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280C2" w14:textId="6422F657" w:rsidR="001D4A8B" w:rsidRDefault="00B22E85" w:rsidP="001D4A8B">
      <w:pPr>
        <w:pBdr>
          <w:top w:val="single" w:sz="4" w:space="1" w:color="auto"/>
        </w:pBdr>
        <w:spacing w:line="276" w:lineRule="auto"/>
        <w:jc w:val="center"/>
        <w:rPr>
          <w:rFonts w:ascii="Arial Narrow" w:hAnsi="Arial Narrow"/>
          <w:b/>
          <w:sz w:val="44"/>
          <w:szCs w:val="44"/>
          <w:lang w:val="es-ES"/>
        </w:rPr>
      </w:pPr>
      <w:bookmarkStart w:id="0" w:name="_Hlk145930023"/>
      <w:r>
        <w:rPr>
          <w:rFonts w:ascii="Arial Narrow" w:hAnsi="Arial Narrow"/>
          <w:b/>
          <w:sz w:val="44"/>
          <w:szCs w:val="44"/>
          <w:lang w:val="es-ES"/>
        </w:rPr>
        <w:t xml:space="preserve">KIGSA </w:t>
      </w:r>
      <w:r w:rsidR="00504049">
        <w:rPr>
          <w:rFonts w:ascii="Arial Narrow" w:hAnsi="Arial Narrow"/>
          <w:b/>
          <w:sz w:val="44"/>
          <w:szCs w:val="44"/>
          <w:lang w:val="es-ES"/>
        </w:rPr>
        <w:t xml:space="preserve">GRAND PRIX </w:t>
      </w:r>
      <w:r w:rsidR="002A4989" w:rsidRPr="00CF665D">
        <w:rPr>
          <w:rFonts w:ascii="Arial Narrow" w:hAnsi="Arial Narrow"/>
          <w:b/>
          <w:sz w:val="44"/>
          <w:szCs w:val="44"/>
          <w:lang w:val="es-ES"/>
        </w:rPr>
        <w:t>FOTO</w:t>
      </w:r>
      <w:r>
        <w:rPr>
          <w:rFonts w:ascii="Arial Narrow" w:hAnsi="Arial Narrow"/>
          <w:b/>
          <w:sz w:val="44"/>
          <w:szCs w:val="44"/>
          <w:lang w:val="es-ES"/>
        </w:rPr>
        <w:t xml:space="preserve"> KONKURSAS </w:t>
      </w:r>
      <w:r w:rsidR="00EC58E8">
        <w:rPr>
          <w:rFonts w:ascii="Arial Narrow" w:hAnsi="Arial Narrow"/>
          <w:b/>
          <w:sz w:val="44"/>
          <w:szCs w:val="44"/>
          <w:lang w:val="es-ES"/>
        </w:rPr>
        <w:t>MANIKIŪRO MEISTRA</w:t>
      </w:r>
      <w:r>
        <w:rPr>
          <w:rFonts w:ascii="Arial Narrow" w:hAnsi="Arial Narrow"/>
          <w:b/>
          <w:sz w:val="44"/>
          <w:szCs w:val="44"/>
          <w:lang w:val="es-ES"/>
        </w:rPr>
        <w:t>M</w:t>
      </w:r>
      <w:r w:rsidR="00EC58E8">
        <w:rPr>
          <w:rFonts w:ascii="Arial Narrow" w:hAnsi="Arial Narrow"/>
          <w:b/>
          <w:sz w:val="44"/>
          <w:szCs w:val="44"/>
          <w:lang w:val="es-ES"/>
        </w:rPr>
        <w:t xml:space="preserve">S </w:t>
      </w:r>
      <w:r w:rsidR="00B47334">
        <w:rPr>
          <w:rFonts w:ascii="Arial Narrow" w:hAnsi="Arial Narrow"/>
          <w:b/>
          <w:sz w:val="44"/>
          <w:szCs w:val="44"/>
          <w:lang w:val="es-ES"/>
        </w:rPr>
        <w:t>202</w:t>
      </w:r>
      <w:r>
        <w:rPr>
          <w:rFonts w:ascii="Arial Narrow" w:hAnsi="Arial Narrow"/>
          <w:b/>
          <w:sz w:val="44"/>
          <w:szCs w:val="44"/>
          <w:lang w:val="es-ES"/>
        </w:rPr>
        <w:t>4</w:t>
      </w:r>
    </w:p>
    <w:p w14:paraId="300943E9" w14:textId="5AB0F7E1" w:rsidR="00504049" w:rsidRPr="00CF665D" w:rsidRDefault="00504049" w:rsidP="001D4A8B">
      <w:pPr>
        <w:pBdr>
          <w:top w:val="single" w:sz="4" w:space="1" w:color="auto"/>
        </w:pBdr>
        <w:spacing w:line="276" w:lineRule="auto"/>
        <w:jc w:val="center"/>
        <w:rPr>
          <w:rFonts w:ascii="Arial Narrow" w:hAnsi="Arial Narrow"/>
          <w:b/>
          <w:sz w:val="44"/>
          <w:szCs w:val="44"/>
          <w:lang w:val="es-ES"/>
        </w:rPr>
      </w:pPr>
      <w:r>
        <w:rPr>
          <w:rFonts w:ascii="Arial Narrow" w:hAnsi="Arial Narrow"/>
          <w:b/>
          <w:sz w:val="44"/>
          <w:szCs w:val="44"/>
          <w:lang w:val="es-ES"/>
        </w:rPr>
        <w:t>2024.01.31.</w:t>
      </w:r>
    </w:p>
    <w:p w14:paraId="672A6659" w14:textId="77777777" w:rsidR="00F64009" w:rsidRDefault="00F64009" w:rsidP="00ED0E69">
      <w:pPr>
        <w:spacing w:line="276" w:lineRule="auto"/>
        <w:ind w:right="50"/>
        <w:jc w:val="center"/>
        <w:rPr>
          <w:rFonts w:ascii="Arial Narrow" w:hAnsi="Arial Narrow"/>
          <w:b/>
          <w:sz w:val="36"/>
          <w:szCs w:val="24"/>
          <w:lang w:val="es-ES"/>
        </w:rPr>
      </w:pPr>
    </w:p>
    <w:tbl>
      <w:tblPr>
        <w:tblpPr w:leftFromText="180" w:rightFromText="180" w:vertAnchor="text" w:horzAnchor="page" w:tblpX="1053" w:tblpY="911"/>
        <w:tblW w:w="10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3"/>
      </w:tblGrid>
      <w:tr w:rsidR="0043608E" w:rsidRPr="007853CD" w14:paraId="10DFCCFA" w14:textId="77777777" w:rsidTr="0043608E">
        <w:trPr>
          <w:trHeight w:val="1781"/>
        </w:trPr>
        <w:tc>
          <w:tcPr>
            <w:tcW w:w="10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bookmarkEnd w:id="0"/>
          <w:p w14:paraId="34BD5B11" w14:textId="7AE4D1B7" w:rsidR="007853CD" w:rsidRPr="00CF665D" w:rsidRDefault="007853CD" w:rsidP="0043608E">
            <w:pPr>
              <w:pStyle w:val="ColorfulList-Accent11"/>
              <w:jc w:val="center"/>
              <w:rPr>
                <w:rFonts w:ascii="Arial Narrow" w:hAnsi="Arial Narrow"/>
                <w:b/>
                <w:lang w:val="lt-LT"/>
              </w:rPr>
            </w:pPr>
            <w:r w:rsidRPr="00CF665D">
              <w:rPr>
                <w:rFonts w:ascii="Arial Narrow" w:hAnsi="Arial Narrow"/>
                <w:b/>
                <w:lang w:val="lt-LT"/>
              </w:rPr>
              <w:t>Galutini</w:t>
            </w:r>
            <w:r w:rsidR="00B47334">
              <w:rPr>
                <w:rFonts w:ascii="Arial Narrow" w:hAnsi="Arial Narrow"/>
                <w:b/>
                <w:lang w:val="lt-LT"/>
              </w:rPr>
              <w:t>s registracijos terminas yra 202</w:t>
            </w:r>
            <w:r w:rsidR="00B22E85">
              <w:rPr>
                <w:rFonts w:ascii="Arial Narrow" w:hAnsi="Arial Narrow"/>
                <w:b/>
                <w:lang w:val="lt-LT"/>
              </w:rPr>
              <w:t>4</w:t>
            </w:r>
            <w:r w:rsidRPr="00CF665D">
              <w:rPr>
                <w:rFonts w:ascii="Arial Narrow" w:hAnsi="Arial Narrow"/>
                <w:b/>
                <w:lang w:val="lt-LT"/>
              </w:rPr>
              <w:t xml:space="preserve"> m. </w:t>
            </w:r>
            <w:r w:rsidR="00B22E85">
              <w:rPr>
                <w:rFonts w:ascii="Arial Narrow" w:hAnsi="Arial Narrow"/>
                <w:b/>
                <w:lang w:val="lt-LT"/>
              </w:rPr>
              <w:t>sausio</w:t>
            </w:r>
            <w:r>
              <w:rPr>
                <w:rFonts w:ascii="Arial Narrow" w:hAnsi="Arial Narrow"/>
                <w:b/>
                <w:lang w:val="lt-LT"/>
              </w:rPr>
              <w:t xml:space="preserve"> 1</w:t>
            </w:r>
            <w:r w:rsidRPr="00CF665D">
              <w:rPr>
                <w:rFonts w:ascii="Arial Narrow" w:hAnsi="Arial Narrow"/>
                <w:b/>
                <w:lang w:val="lt-LT"/>
              </w:rPr>
              <w:t xml:space="preserve"> d.</w:t>
            </w:r>
          </w:p>
          <w:p w14:paraId="12AC254F" w14:textId="77777777" w:rsidR="007853CD" w:rsidRPr="00CF665D" w:rsidRDefault="007853CD" w:rsidP="0043608E">
            <w:pPr>
              <w:pStyle w:val="ColorfulList-Accent11"/>
              <w:ind w:left="0"/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CF665D">
              <w:rPr>
                <w:rFonts w:ascii="Arial Narrow" w:hAnsi="Arial Narrow"/>
                <w:sz w:val="20"/>
                <w:szCs w:val="20"/>
                <w:lang w:val="lt-LT"/>
              </w:rPr>
              <w:t xml:space="preserve">Registracijos forma turi būti </w:t>
            </w:r>
            <w:r>
              <w:rPr>
                <w:rFonts w:ascii="Arial Narrow" w:hAnsi="Arial Narrow"/>
                <w:sz w:val="20"/>
                <w:szCs w:val="20"/>
                <w:lang w:val="lt-LT"/>
              </w:rPr>
              <w:t xml:space="preserve">pilnai </w:t>
            </w:r>
            <w:r w:rsidRPr="00CF665D">
              <w:rPr>
                <w:rFonts w:ascii="Arial Narrow" w:hAnsi="Arial Narrow"/>
                <w:sz w:val="20"/>
                <w:szCs w:val="20"/>
                <w:lang w:val="lt-LT"/>
              </w:rPr>
              <w:t xml:space="preserve">užpildyta ir kartu su </w:t>
            </w:r>
            <w:r>
              <w:rPr>
                <w:rFonts w:ascii="Arial Narrow" w:hAnsi="Arial Narrow"/>
                <w:sz w:val="20"/>
                <w:szCs w:val="20"/>
                <w:lang w:val="lt-LT"/>
              </w:rPr>
              <w:t xml:space="preserve">konkursine </w:t>
            </w:r>
            <w:r w:rsidRPr="00CF665D">
              <w:rPr>
                <w:rFonts w:ascii="Arial Narrow" w:hAnsi="Arial Narrow"/>
                <w:sz w:val="20"/>
                <w:szCs w:val="20"/>
                <w:lang w:val="lt-LT"/>
              </w:rPr>
              <w:t>nuotrauka išsiųsta el. paštu</w:t>
            </w:r>
            <w:r>
              <w:rPr>
                <w:rFonts w:ascii="Times New Roman" w:hAnsi="Times New Roman"/>
                <w:sz w:val="20"/>
                <w:szCs w:val="20"/>
                <w:lang w:val="lt-LT"/>
              </w:rPr>
              <w:t>:</w:t>
            </w:r>
            <w:r w:rsidRPr="00CF665D">
              <w:rPr>
                <w:rFonts w:ascii="Arial Narrow" w:hAnsi="Arial Narrow"/>
                <w:sz w:val="20"/>
                <w:szCs w:val="20"/>
                <w:lang w:val="lt-LT"/>
              </w:rPr>
              <w:t xml:space="preserve"> </w:t>
            </w:r>
            <w:hyperlink r:id="rId5" w:history="1">
              <w:r w:rsidRPr="00CF665D">
                <w:rPr>
                  <w:rStyle w:val="Hyperlink"/>
                  <w:rFonts w:ascii="Arial Narrow" w:hAnsi="Arial Narrow"/>
                  <w:color w:val="auto"/>
                  <w:sz w:val="20"/>
                  <w:szCs w:val="20"/>
                  <w:lang w:val="lt-LT"/>
                </w:rPr>
                <w:t>info</w:t>
              </w:r>
              <w:r w:rsidRPr="00CF665D">
                <w:rPr>
                  <w:rStyle w:val="Hyperlink"/>
                  <w:rFonts w:ascii="Arial Narrow" w:hAnsi="Arial Narrow"/>
                  <w:color w:val="auto"/>
                  <w:sz w:val="20"/>
                  <w:szCs w:val="20"/>
                  <w:lang w:val="es-ES"/>
                </w:rPr>
                <w:t>@kigsa.lt</w:t>
              </w:r>
            </w:hyperlink>
          </w:p>
          <w:p w14:paraId="72D6F9EE" w14:textId="77777777" w:rsidR="007853CD" w:rsidRPr="00B80353" w:rsidRDefault="007853CD" w:rsidP="0043608E">
            <w:pPr>
              <w:pStyle w:val="ColorfulList-Accent11"/>
              <w:ind w:left="0"/>
              <w:jc w:val="center"/>
              <w:rPr>
                <w:rStyle w:val="Emphasis"/>
                <w:rFonts w:ascii="Arial Narrow" w:hAnsi="Arial Narrow" w:cs="Arial"/>
                <w:b/>
                <w:color w:val="FF0000"/>
                <w:sz w:val="20"/>
                <w:szCs w:val="20"/>
                <w:lang w:val="es-ES"/>
              </w:rPr>
            </w:pPr>
            <w:proofErr w:type="spellStart"/>
            <w:r w:rsidRPr="00B80353">
              <w:rPr>
                <w:rFonts w:ascii="Arial Narrow" w:hAnsi="Arial Narrow"/>
                <w:b/>
                <w:i/>
                <w:color w:val="FF0000"/>
                <w:sz w:val="20"/>
                <w:szCs w:val="20"/>
                <w:lang w:val="es-ES"/>
              </w:rPr>
              <w:t>Registracijos</w:t>
            </w:r>
            <w:proofErr w:type="spellEnd"/>
            <w:r w:rsidRPr="00B80353">
              <w:rPr>
                <w:rFonts w:ascii="Arial Narrow" w:hAnsi="Arial Narrow"/>
                <w:b/>
                <w:i/>
                <w:color w:val="FF000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B80353">
              <w:rPr>
                <w:rFonts w:ascii="Arial Narrow" w:hAnsi="Arial Narrow"/>
                <w:b/>
                <w:i/>
                <w:color w:val="FF0000"/>
                <w:sz w:val="20"/>
                <w:szCs w:val="20"/>
                <w:lang w:val="es-ES"/>
              </w:rPr>
              <w:t>mokestis</w:t>
            </w:r>
            <w:proofErr w:type="spellEnd"/>
            <w:r w:rsidRPr="00B80353">
              <w:rPr>
                <w:rFonts w:ascii="Arial Narrow" w:hAnsi="Arial Narrow"/>
                <w:b/>
                <w:i/>
                <w:color w:val="FF000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B80353">
              <w:rPr>
                <w:rFonts w:ascii="Arial Narrow" w:hAnsi="Arial Narrow"/>
                <w:b/>
                <w:i/>
                <w:color w:val="FF0000"/>
                <w:sz w:val="20"/>
                <w:szCs w:val="20"/>
                <w:lang w:val="es-ES"/>
              </w:rPr>
              <w:t>mokamas</w:t>
            </w:r>
            <w:proofErr w:type="spellEnd"/>
            <w:r w:rsidRPr="00B80353">
              <w:rPr>
                <w:rFonts w:ascii="Arial Narrow" w:hAnsi="Arial Narrow"/>
                <w:b/>
                <w:i/>
                <w:color w:val="FF0000"/>
                <w:sz w:val="20"/>
                <w:szCs w:val="20"/>
                <w:lang w:val="es-ES"/>
              </w:rPr>
              <w:t xml:space="preserve"> </w:t>
            </w:r>
            <w:r w:rsidRPr="00B80353">
              <w:rPr>
                <w:rFonts w:ascii="Arial Narrow" w:hAnsi="Arial Narrow"/>
                <w:b/>
                <w:i/>
                <w:color w:val="FF0000"/>
                <w:sz w:val="20"/>
                <w:szCs w:val="20"/>
                <w:lang w:val="lt-LT"/>
              </w:rPr>
              <w:t xml:space="preserve">į „Kirpėjų ir grožio specialistų </w:t>
            </w:r>
            <w:proofErr w:type="gramStart"/>
            <w:r w:rsidRPr="00B80353">
              <w:rPr>
                <w:rFonts w:ascii="Arial Narrow" w:hAnsi="Arial Narrow"/>
                <w:b/>
                <w:i/>
                <w:color w:val="FF0000"/>
                <w:sz w:val="20"/>
                <w:szCs w:val="20"/>
                <w:lang w:val="lt-LT"/>
              </w:rPr>
              <w:t>asociacijos“ a</w:t>
            </w:r>
            <w:proofErr w:type="gramEnd"/>
            <w:r w:rsidRPr="00B80353">
              <w:rPr>
                <w:rFonts w:ascii="Arial Narrow" w:hAnsi="Arial Narrow"/>
                <w:b/>
                <w:i/>
                <w:color w:val="FF0000"/>
                <w:sz w:val="20"/>
                <w:szCs w:val="20"/>
                <w:lang w:val="lt-LT"/>
              </w:rPr>
              <w:t>/s</w:t>
            </w:r>
            <w:r w:rsidRPr="00B80353">
              <w:rPr>
                <w:rStyle w:val="Emphasis"/>
                <w:rFonts w:ascii="Arial Narrow" w:hAnsi="Arial Narrow" w:cs="Arial"/>
                <w:b/>
                <w:color w:val="FF0000"/>
                <w:sz w:val="20"/>
                <w:szCs w:val="20"/>
                <w:lang w:val="es-ES"/>
              </w:rPr>
              <w:t xml:space="preserve"> LT86 7300 0101 1566 7128, AB </w:t>
            </w:r>
            <w:proofErr w:type="spellStart"/>
            <w:r w:rsidRPr="00B80353">
              <w:rPr>
                <w:rStyle w:val="Emphasis"/>
                <w:rFonts w:ascii="Arial Narrow" w:hAnsi="Arial Narrow" w:cs="Arial"/>
                <w:b/>
                <w:color w:val="FF0000"/>
                <w:sz w:val="20"/>
                <w:szCs w:val="20"/>
                <w:lang w:val="es-ES"/>
              </w:rPr>
              <w:t>Swedbank</w:t>
            </w:r>
            <w:proofErr w:type="spellEnd"/>
            <w:r w:rsidRPr="00B80353">
              <w:rPr>
                <w:rStyle w:val="Emphasis"/>
                <w:rFonts w:ascii="Arial Narrow" w:hAnsi="Arial Narrow" w:cs="Arial"/>
                <w:b/>
                <w:color w:val="FF0000"/>
                <w:sz w:val="20"/>
                <w:szCs w:val="20"/>
                <w:lang w:val="es-ES"/>
              </w:rPr>
              <w:t xml:space="preserve">, </w:t>
            </w:r>
            <w:r w:rsidR="0043608E" w:rsidRPr="00B80353">
              <w:rPr>
                <w:rStyle w:val="Emphasis"/>
                <w:rFonts w:ascii="Arial Narrow" w:hAnsi="Arial Narrow" w:cs="Arial"/>
                <w:b/>
                <w:color w:val="FF0000"/>
                <w:sz w:val="20"/>
                <w:szCs w:val="20"/>
                <w:lang w:val="es-ES"/>
              </w:rPr>
              <w:t xml:space="preserve">         </w:t>
            </w:r>
            <w:proofErr w:type="spellStart"/>
            <w:r w:rsidRPr="00B80353">
              <w:rPr>
                <w:rStyle w:val="Emphasis"/>
                <w:rFonts w:ascii="Arial Narrow" w:hAnsi="Arial Narrow" w:cs="Arial"/>
                <w:b/>
                <w:color w:val="FF0000"/>
                <w:sz w:val="20"/>
                <w:szCs w:val="20"/>
                <w:lang w:val="es-ES"/>
              </w:rPr>
              <w:t>prie</w:t>
            </w:r>
            <w:proofErr w:type="spellEnd"/>
            <w:r w:rsidRPr="00B80353">
              <w:rPr>
                <w:rStyle w:val="Emphasis"/>
                <w:rFonts w:ascii="Arial Narrow" w:hAnsi="Arial Narrow" w:cs="Arial"/>
                <w:b/>
                <w:i w:val="0"/>
                <w:color w:val="FF000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B80353">
              <w:rPr>
                <w:rStyle w:val="Emphasis"/>
                <w:rFonts w:ascii="Arial Narrow" w:hAnsi="Arial Narrow" w:cs="Arial"/>
                <w:b/>
                <w:color w:val="FF0000"/>
                <w:sz w:val="20"/>
                <w:szCs w:val="20"/>
                <w:lang w:val="es-ES"/>
              </w:rPr>
              <w:t>mok</w:t>
            </w:r>
            <w:proofErr w:type="spellEnd"/>
            <w:r w:rsidRPr="00B80353">
              <w:rPr>
                <w:rStyle w:val="Emphasis"/>
                <w:rFonts w:ascii="Arial Narrow" w:hAnsi="Arial Narrow" w:cs="Arial"/>
                <w:b/>
                <w:color w:val="FF0000"/>
                <w:sz w:val="20"/>
                <w:szCs w:val="20"/>
                <w:lang w:val="lt-LT"/>
              </w:rPr>
              <w:t>ėjimo paskirties nurodant dalyvio vardą ir pavardę bei kirpėjų foto konkurso kategorijas, kuriose dalyvausite</w:t>
            </w:r>
          </w:p>
          <w:p w14:paraId="57F417FA" w14:textId="77777777" w:rsidR="007853CD" w:rsidRDefault="007853CD" w:rsidP="0043608E">
            <w:pPr>
              <w:pStyle w:val="ColorfulList-Accent11"/>
              <w:ind w:left="0"/>
              <w:jc w:val="center"/>
              <w:rPr>
                <w:rStyle w:val="Emphasis"/>
                <w:rFonts w:ascii="Arial Narrow" w:hAnsi="Arial Narrow" w:cs="Arial"/>
                <w:i w:val="0"/>
                <w:sz w:val="20"/>
                <w:szCs w:val="20"/>
                <w:lang w:val="lt-LT"/>
              </w:rPr>
            </w:pPr>
            <w:r w:rsidRPr="001B20CE">
              <w:rPr>
                <w:rStyle w:val="Emphasis"/>
                <w:rFonts w:ascii="Arial Narrow" w:hAnsi="Arial Narrow" w:cs="Arial"/>
                <w:i w:val="0"/>
                <w:sz w:val="20"/>
                <w:szCs w:val="20"/>
                <w:lang w:val="lt-LT"/>
              </w:rPr>
              <w:t>Registracija patvirtinama tik gavus pilną registracijos įmoką. Su jumis bus susisiekta asmeniškai.</w:t>
            </w:r>
            <w:r>
              <w:rPr>
                <w:rStyle w:val="Emphasis"/>
                <w:rFonts w:ascii="Arial Narrow" w:hAnsi="Arial Narrow" w:cs="Arial"/>
                <w:i w:val="0"/>
                <w:sz w:val="20"/>
                <w:szCs w:val="20"/>
                <w:lang w:val="lt-LT"/>
              </w:rPr>
              <w:t xml:space="preserve"> </w:t>
            </w:r>
          </w:p>
          <w:p w14:paraId="19169588" w14:textId="77777777" w:rsidR="007853CD" w:rsidRPr="00B80353" w:rsidRDefault="007853CD" w:rsidP="00B47334">
            <w:pPr>
              <w:pStyle w:val="ColorfulList-Accent11"/>
              <w:ind w:left="0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B80353">
              <w:rPr>
                <w:rStyle w:val="Emphasis"/>
                <w:rFonts w:ascii="Arial Narrow" w:hAnsi="Arial Narrow" w:cs="Arial"/>
                <w:b/>
                <w:i w:val="0"/>
                <w:sz w:val="20"/>
                <w:szCs w:val="20"/>
                <w:lang w:val="lt-LT"/>
              </w:rPr>
              <w:t xml:space="preserve">Daugiau informacijos tel.: </w:t>
            </w:r>
            <w:r w:rsidR="00B47334">
              <w:rPr>
                <w:rStyle w:val="Emphasis"/>
                <w:rFonts w:ascii="Arial Narrow" w:hAnsi="Arial Narrow" w:cs="Arial"/>
                <w:b/>
                <w:i w:val="0"/>
                <w:sz w:val="20"/>
                <w:szCs w:val="20"/>
              </w:rPr>
              <w:t>8 687 29 463</w:t>
            </w:r>
          </w:p>
        </w:tc>
      </w:tr>
    </w:tbl>
    <w:p w14:paraId="07E4280A" w14:textId="77777777" w:rsidR="00ED0E69" w:rsidRPr="00CF665D" w:rsidRDefault="00ED0E69" w:rsidP="00ED0E69">
      <w:pPr>
        <w:spacing w:line="276" w:lineRule="auto"/>
        <w:ind w:right="50"/>
        <w:jc w:val="center"/>
        <w:rPr>
          <w:rFonts w:ascii="Arial Narrow" w:hAnsi="Arial Narrow"/>
          <w:b/>
          <w:sz w:val="36"/>
          <w:szCs w:val="24"/>
          <w:lang w:val="es-ES"/>
        </w:rPr>
      </w:pPr>
      <w:r w:rsidRPr="00CF665D">
        <w:rPr>
          <w:rFonts w:ascii="Arial Narrow" w:hAnsi="Arial Narrow"/>
          <w:b/>
          <w:sz w:val="36"/>
          <w:szCs w:val="24"/>
          <w:lang w:val="es-ES"/>
        </w:rPr>
        <w:t xml:space="preserve">REGISTRACIJOS </w:t>
      </w:r>
      <w:r>
        <w:rPr>
          <w:rFonts w:ascii="Arial Narrow" w:hAnsi="Arial Narrow"/>
          <w:b/>
          <w:sz w:val="36"/>
          <w:szCs w:val="24"/>
          <w:lang w:val="es-ES"/>
        </w:rPr>
        <w:t>ANKETA</w:t>
      </w:r>
    </w:p>
    <w:p w14:paraId="0A37501D" w14:textId="77777777" w:rsidR="00CA227A" w:rsidRDefault="00CA227A" w:rsidP="008B23E6">
      <w:pPr>
        <w:pStyle w:val="ColorfulList-Accent11"/>
        <w:jc w:val="center"/>
        <w:rPr>
          <w:rFonts w:ascii="Arial Narrow" w:hAnsi="Arial Narrow"/>
          <w:lang w:val="lt-LT"/>
        </w:rPr>
      </w:pPr>
    </w:p>
    <w:p w14:paraId="5DAB6C7B" w14:textId="77777777" w:rsidR="00C33958" w:rsidRDefault="00C33958" w:rsidP="008B23E6">
      <w:pPr>
        <w:pStyle w:val="ColorfulList-Accent11"/>
        <w:jc w:val="center"/>
        <w:rPr>
          <w:rFonts w:ascii="Arial Narrow" w:hAnsi="Arial Narrow"/>
          <w:lang w:val="lt-LT"/>
        </w:rPr>
      </w:pPr>
    </w:p>
    <w:p w14:paraId="02EB378F" w14:textId="77777777" w:rsidR="00C33958" w:rsidRDefault="00C33958" w:rsidP="008B23E6">
      <w:pPr>
        <w:pStyle w:val="ColorfulList-Accent11"/>
        <w:jc w:val="center"/>
        <w:rPr>
          <w:rFonts w:ascii="Arial Narrow" w:hAnsi="Arial Narrow"/>
          <w:lang w:val="lt-LT"/>
        </w:rPr>
      </w:pPr>
    </w:p>
    <w:p w14:paraId="6A05A809" w14:textId="77777777" w:rsidR="00C33958" w:rsidRPr="00CF665D" w:rsidRDefault="00C33958" w:rsidP="008B23E6">
      <w:pPr>
        <w:pStyle w:val="ColorfulList-Accent11"/>
        <w:jc w:val="center"/>
        <w:rPr>
          <w:rFonts w:ascii="Arial Narrow" w:hAnsi="Arial Narrow"/>
          <w:lang w:val="lt-LT"/>
        </w:rPr>
      </w:pPr>
    </w:p>
    <w:p w14:paraId="620AEA32" w14:textId="77777777" w:rsidR="001D4A8B" w:rsidRPr="00CF665D" w:rsidRDefault="008B5FC6" w:rsidP="001D4A8B">
      <w:pPr>
        <w:tabs>
          <w:tab w:val="left" w:leader="dot" w:pos="5390"/>
          <w:tab w:val="left" w:leader="dot" w:pos="9072"/>
        </w:tabs>
        <w:spacing w:after="120"/>
        <w:rPr>
          <w:rFonts w:ascii="Arial Narrow" w:hAnsi="Arial Narrow"/>
          <w:lang w:val="es-ES"/>
        </w:rPr>
      </w:pPr>
      <w:proofErr w:type="spellStart"/>
      <w:r w:rsidRPr="00CF665D">
        <w:rPr>
          <w:rFonts w:ascii="Arial Narrow" w:hAnsi="Arial Narrow"/>
          <w:lang w:val="es-ES"/>
        </w:rPr>
        <w:t>Dalyvio</w:t>
      </w:r>
      <w:proofErr w:type="spellEnd"/>
      <w:r w:rsidRPr="00CF665D">
        <w:rPr>
          <w:rFonts w:ascii="Arial Narrow" w:hAnsi="Arial Narrow"/>
          <w:lang w:val="es-ES"/>
        </w:rPr>
        <w:t xml:space="preserve"> </w:t>
      </w:r>
      <w:proofErr w:type="spellStart"/>
      <w:r w:rsidRPr="00CF665D">
        <w:rPr>
          <w:rFonts w:ascii="Arial Narrow" w:hAnsi="Arial Narrow"/>
          <w:lang w:val="es-ES"/>
        </w:rPr>
        <w:t>vardas</w:t>
      </w:r>
      <w:proofErr w:type="spellEnd"/>
      <w:r w:rsidRPr="00CF665D">
        <w:rPr>
          <w:rFonts w:ascii="Arial Narrow" w:hAnsi="Arial Narrow"/>
          <w:lang w:val="es-ES"/>
        </w:rPr>
        <w:t xml:space="preserve">:  </w:t>
      </w:r>
      <w:r w:rsidR="007B0E1F">
        <w:rPr>
          <w:rFonts w:ascii="Arial Narrow" w:hAnsi="Arial Narrow"/>
          <w:lang w:val="es-ES"/>
        </w:rPr>
        <w:t>…</w:t>
      </w:r>
      <w:r w:rsidR="00CA227A" w:rsidRPr="00CF665D">
        <w:rPr>
          <w:rFonts w:ascii="Arial Narrow" w:hAnsi="Arial Narrow"/>
          <w:lang w:val="es-ES"/>
        </w:rPr>
        <w:t>………………………………………………………………………</w:t>
      </w:r>
      <w:r w:rsidR="007B0E1F">
        <w:rPr>
          <w:lang w:val="es-ES"/>
        </w:rPr>
        <w:t>..............................</w:t>
      </w:r>
      <w:r w:rsidR="00CA227A" w:rsidRPr="00CF665D">
        <w:rPr>
          <w:rFonts w:ascii="Arial Narrow" w:hAnsi="Arial Narrow"/>
          <w:lang w:val="es-ES"/>
        </w:rPr>
        <w:t>……………………</w:t>
      </w:r>
    </w:p>
    <w:p w14:paraId="54806725" w14:textId="77777777" w:rsidR="001D4A8B" w:rsidRPr="00CF665D" w:rsidRDefault="0043608E" w:rsidP="001D4A8B">
      <w:pPr>
        <w:tabs>
          <w:tab w:val="left" w:leader="dot" w:pos="9072"/>
        </w:tabs>
        <w:spacing w:after="120"/>
        <w:rPr>
          <w:rFonts w:ascii="Arial Narrow" w:hAnsi="Arial Narrow"/>
          <w:lang w:val="es-ES"/>
        </w:rPr>
      </w:pPr>
      <w:proofErr w:type="spellStart"/>
      <w:r>
        <w:rPr>
          <w:rFonts w:ascii="Arial Narrow" w:hAnsi="Arial Narrow"/>
          <w:lang w:val="es-ES"/>
        </w:rPr>
        <w:t>Miestas</w:t>
      </w:r>
      <w:proofErr w:type="spellEnd"/>
      <w:r>
        <w:rPr>
          <w:rFonts w:ascii="Arial Narrow" w:hAnsi="Arial Narrow"/>
          <w:lang w:val="es-ES"/>
        </w:rPr>
        <w:t xml:space="preserve">, </w:t>
      </w:r>
      <w:proofErr w:type="spellStart"/>
      <w:r>
        <w:rPr>
          <w:rFonts w:ascii="Arial Narrow" w:hAnsi="Arial Narrow"/>
          <w:lang w:val="es-ES"/>
        </w:rPr>
        <w:t>adresas</w:t>
      </w:r>
      <w:proofErr w:type="spellEnd"/>
      <w:r w:rsidR="00067395" w:rsidRPr="00CF665D">
        <w:rPr>
          <w:rFonts w:ascii="Arial Narrow" w:hAnsi="Arial Narrow"/>
          <w:lang w:val="es-ES"/>
        </w:rPr>
        <w:t xml:space="preserve">: </w:t>
      </w:r>
      <w:r w:rsidR="00CA227A" w:rsidRPr="00CF665D">
        <w:rPr>
          <w:rFonts w:ascii="Arial Narrow" w:hAnsi="Arial Narrow"/>
          <w:lang w:val="es-ES"/>
        </w:rPr>
        <w:t>………………………………………………………………………</w:t>
      </w:r>
      <w:r w:rsidR="007B0E1F">
        <w:rPr>
          <w:lang w:val="es-ES"/>
        </w:rPr>
        <w:t>....................</w:t>
      </w:r>
      <w:r w:rsidR="00CA227A" w:rsidRPr="00CF665D">
        <w:rPr>
          <w:rFonts w:ascii="Arial Narrow" w:hAnsi="Arial Narrow"/>
          <w:lang w:val="es-ES"/>
        </w:rPr>
        <w:t>………………………</w:t>
      </w:r>
      <w:proofErr w:type="gramStart"/>
      <w:r w:rsidR="00CA227A" w:rsidRPr="00CF665D">
        <w:rPr>
          <w:rFonts w:ascii="Arial Narrow" w:hAnsi="Arial Narrow"/>
          <w:lang w:val="es-ES"/>
        </w:rPr>
        <w:t>…….</w:t>
      </w:r>
      <w:proofErr w:type="gramEnd"/>
      <w:r w:rsidR="00CA227A" w:rsidRPr="00CF665D">
        <w:rPr>
          <w:rFonts w:ascii="Arial Narrow" w:hAnsi="Arial Narrow"/>
          <w:lang w:val="es-ES"/>
        </w:rPr>
        <w:t>.</w:t>
      </w:r>
    </w:p>
    <w:p w14:paraId="2715F8EA" w14:textId="77777777" w:rsidR="001D4A8B" w:rsidRPr="00CF665D" w:rsidRDefault="00CA373D" w:rsidP="001D4A8B">
      <w:pPr>
        <w:tabs>
          <w:tab w:val="left" w:leader="dot" w:pos="9072"/>
        </w:tabs>
        <w:spacing w:after="120"/>
        <w:rPr>
          <w:rFonts w:ascii="Arial Narrow" w:hAnsi="Arial Narrow"/>
          <w:lang w:val="lt-LT"/>
        </w:rPr>
      </w:pPr>
      <w:proofErr w:type="spellStart"/>
      <w:r w:rsidRPr="00CF665D">
        <w:rPr>
          <w:rFonts w:ascii="Arial Narrow" w:hAnsi="Arial Narrow"/>
          <w:lang w:val="es-ES"/>
        </w:rPr>
        <w:t>Salonas</w:t>
      </w:r>
      <w:proofErr w:type="spellEnd"/>
      <w:r w:rsidR="00067395" w:rsidRPr="00CF665D">
        <w:rPr>
          <w:rFonts w:ascii="Arial Narrow" w:hAnsi="Arial Narrow"/>
          <w:lang w:val="es-ES"/>
        </w:rPr>
        <w:t xml:space="preserve">: </w:t>
      </w:r>
      <w:r w:rsidR="00CA227A" w:rsidRPr="00CF665D">
        <w:rPr>
          <w:rFonts w:ascii="Arial Narrow" w:hAnsi="Arial Narrow"/>
          <w:lang w:val="es-ES"/>
        </w:rPr>
        <w:t>………………………………………………</w:t>
      </w:r>
      <w:r w:rsidR="00FC7239" w:rsidRPr="00CF665D">
        <w:rPr>
          <w:rFonts w:ascii="Arial Narrow" w:hAnsi="Arial Narrow"/>
          <w:lang w:val="es-ES"/>
        </w:rPr>
        <w:t>………</w:t>
      </w:r>
      <w:proofErr w:type="gramStart"/>
      <w:r w:rsidR="00FC7239" w:rsidRPr="00CF665D">
        <w:rPr>
          <w:rFonts w:ascii="Arial Narrow" w:hAnsi="Arial Narrow"/>
          <w:lang w:val="es-ES"/>
        </w:rPr>
        <w:t>…….</w:t>
      </w:r>
      <w:proofErr w:type="gramEnd"/>
      <w:r w:rsidR="00CA227A" w:rsidRPr="00CF665D">
        <w:rPr>
          <w:rFonts w:ascii="Arial Narrow" w:hAnsi="Arial Narrow"/>
          <w:lang w:val="es-ES"/>
        </w:rPr>
        <w:t>……………</w:t>
      </w:r>
      <w:r w:rsidR="007B0E1F">
        <w:rPr>
          <w:lang w:val="es-ES"/>
        </w:rPr>
        <w:t>....................................</w:t>
      </w:r>
      <w:r w:rsidR="00CA227A" w:rsidRPr="00CF665D">
        <w:rPr>
          <w:rFonts w:ascii="Arial Narrow" w:hAnsi="Arial Narrow"/>
          <w:lang w:val="es-ES"/>
        </w:rPr>
        <w:t>……………………….</w:t>
      </w:r>
    </w:p>
    <w:p w14:paraId="01DC8262" w14:textId="77777777" w:rsidR="00AF5264" w:rsidRPr="00CF665D" w:rsidRDefault="00AA7E2D" w:rsidP="001D4A8B">
      <w:pPr>
        <w:tabs>
          <w:tab w:val="left" w:leader="dot" w:pos="2880"/>
          <w:tab w:val="left" w:leader="dot" w:pos="5400"/>
          <w:tab w:val="left" w:leader="dot" w:pos="9072"/>
        </w:tabs>
        <w:spacing w:after="120"/>
        <w:rPr>
          <w:rFonts w:ascii="Arial Narrow" w:hAnsi="Arial Narrow"/>
          <w:lang w:val="es-ES"/>
        </w:rPr>
      </w:pPr>
      <w:proofErr w:type="spellStart"/>
      <w:r w:rsidRPr="00CF665D">
        <w:rPr>
          <w:rFonts w:ascii="Arial Narrow" w:hAnsi="Arial Narrow"/>
          <w:lang w:val="es-ES"/>
        </w:rPr>
        <w:t>Telefonas</w:t>
      </w:r>
      <w:proofErr w:type="spellEnd"/>
      <w:r w:rsidRPr="00CF665D">
        <w:rPr>
          <w:rFonts w:ascii="Arial Narrow" w:hAnsi="Arial Narrow"/>
          <w:lang w:val="es-ES"/>
        </w:rPr>
        <w:t xml:space="preserve">: </w:t>
      </w:r>
      <w:r w:rsidR="00CA227A" w:rsidRPr="00CF665D">
        <w:rPr>
          <w:rFonts w:ascii="Arial Narrow" w:hAnsi="Arial Narrow"/>
          <w:lang w:val="es-ES"/>
        </w:rPr>
        <w:t>………</w:t>
      </w:r>
      <w:r w:rsidR="007B0E1F">
        <w:rPr>
          <w:rFonts w:ascii="Arial Narrow" w:hAnsi="Arial Narrow"/>
          <w:lang w:val="es-ES"/>
        </w:rPr>
        <w:t>.......................</w:t>
      </w:r>
      <w:r w:rsidR="00CA227A" w:rsidRPr="00CF665D">
        <w:rPr>
          <w:rFonts w:ascii="Arial Narrow" w:hAnsi="Arial Narrow"/>
          <w:lang w:val="es-ES"/>
        </w:rPr>
        <w:t>…………………………………………………………………………………………………….</w:t>
      </w:r>
    </w:p>
    <w:p w14:paraId="03905C24" w14:textId="77777777" w:rsidR="00C33958" w:rsidRDefault="00706AB6" w:rsidP="00ED0E69">
      <w:pPr>
        <w:tabs>
          <w:tab w:val="left" w:leader="dot" w:pos="2880"/>
          <w:tab w:val="left" w:leader="dot" w:pos="5400"/>
          <w:tab w:val="left" w:leader="dot" w:pos="9072"/>
        </w:tabs>
        <w:spacing w:after="120"/>
        <w:rPr>
          <w:rFonts w:ascii="Arial Narrow" w:hAnsi="Arial Narrow"/>
          <w:lang w:val="es-ES"/>
        </w:rPr>
      </w:pPr>
      <w:proofErr w:type="gramStart"/>
      <w:r w:rsidRPr="00CF665D">
        <w:rPr>
          <w:rFonts w:ascii="Arial Narrow" w:hAnsi="Arial Narrow"/>
          <w:lang w:val="es-ES"/>
        </w:rPr>
        <w:t>El.paštas:</w:t>
      </w:r>
      <w:r w:rsidR="00CA227A" w:rsidRPr="00CF665D">
        <w:rPr>
          <w:rFonts w:ascii="Arial Narrow" w:hAnsi="Arial Narrow"/>
          <w:lang w:val="es-ES"/>
        </w:rPr>
        <w:t>…</w:t>
      </w:r>
      <w:proofErr w:type="gramEnd"/>
      <w:r w:rsidR="007B0E1F">
        <w:rPr>
          <w:rFonts w:ascii="Arial Narrow" w:hAnsi="Arial Narrow"/>
          <w:lang w:val="es-ES"/>
        </w:rPr>
        <w:t>............................</w:t>
      </w:r>
      <w:r w:rsidR="00CA227A" w:rsidRPr="00CF665D">
        <w:rPr>
          <w:rFonts w:ascii="Arial Narrow" w:hAnsi="Arial Narrow"/>
          <w:lang w:val="es-ES"/>
        </w:rPr>
        <w:t>………………………………………………………………………………………………………..</w:t>
      </w:r>
    </w:p>
    <w:p w14:paraId="5A39BBE3" w14:textId="77777777" w:rsidR="00C33958" w:rsidRPr="00ED0E69" w:rsidRDefault="00C33958" w:rsidP="00ED0E69">
      <w:pPr>
        <w:tabs>
          <w:tab w:val="left" w:leader="dot" w:pos="2880"/>
          <w:tab w:val="left" w:leader="dot" w:pos="5400"/>
          <w:tab w:val="left" w:leader="dot" w:pos="9072"/>
        </w:tabs>
        <w:spacing w:after="120"/>
        <w:rPr>
          <w:rFonts w:ascii="Arial Narrow" w:hAnsi="Arial Narrow"/>
          <w:lang w:val="es-ES"/>
        </w:rPr>
      </w:pPr>
    </w:p>
    <w:tbl>
      <w:tblPr>
        <w:tblW w:w="1027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73"/>
        <w:gridCol w:w="3253"/>
        <w:gridCol w:w="2752"/>
      </w:tblGrid>
      <w:tr w:rsidR="0043608E" w:rsidRPr="00CF665D" w14:paraId="799987F8" w14:textId="77777777" w:rsidTr="0043608E">
        <w:trPr>
          <w:trHeight w:val="459"/>
        </w:trPr>
        <w:tc>
          <w:tcPr>
            <w:tcW w:w="4273" w:type="dxa"/>
          </w:tcPr>
          <w:p w14:paraId="64ADF02F" w14:textId="77777777" w:rsidR="00AF0D7B" w:rsidRPr="00CF665D" w:rsidRDefault="00AF0D7B" w:rsidP="00CA0936">
            <w:pPr>
              <w:tabs>
                <w:tab w:val="left" w:pos="1365"/>
              </w:tabs>
              <w:spacing w:line="276" w:lineRule="auto"/>
              <w:jc w:val="center"/>
              <w:rPr>
                <w:rFonts w:ascii="Arial Narrow" w:hAnsi="Arial Narrow"/>
                <w:i/>
                <w:lang w:val="lt-LT"/>
              </w:rPr>
            </w:pPr>
            <w:r w:rsidRPr="00CF665D">
              <w:rPr>
                <w:rFonts w:ascii="Arial Narrow" w:hAnsi="Arial Narrow"/>
                <w:i/>
                <w:lang w:val="lt-LT"/>
              </w:rPr>
              <w:t>Kategorija</w:t>
            </w:r>
          </w:p>
        </w:tc>
        <w:tc>
          <w:tcPr>
            <w:tcW w:w="3253" w:type="dxa"/>
          </w:tcPr>
          <w:p w14:paraId="4A644E3B" w14:textId="77777777" w:rsidR="00AF0D7B" w:rsidRPr="00CF665D" w:rsidRDefault="00AF0D7B" w:rsidP="00CA0936">
            <w:pPr>
              <w:tabs>
                <w:tab w:val="left" w:pos="1365"/>
              </w:tabs>
              <w:spacing w:line="276" w:lineRule="auto"/>
              <w:jc w:val="center"/>
              <w:rPr>
                <w:rFonts w:ascii="Arial Narrow" w:hAnsi="Arial Narrow"/>
                <w:i/>
                <w:lang w:val="lt-LT"/>
              </w:rPr>
            </w:pPr>
            <w:r w:rsidRPr="00CF665D">
              <w:rPr>
                <w:rFonts w:ascii="Arial Narrow" w:hAnsi="Arial Narrow"/>
                <w:i/>
                <w:lang w:val="lt-LT"/>
              </w:rPr>
              <w:t>„Kirpėjų ir grožio specialistų asociacijos“ nariams</w:t>
            </w:r>
          </w:p>
        </w:tc>
        <w:tc>
          <w:tcPr>
            <w:tcW w:w="2752" w:type="dxa"/>
          </w:tcPr>
          <w:p w14:paraId="7AF997D6" w14:textId="77777777" w:rsidR="00AF0D7B" w:rsidRPr="00CF665D" w:rsidRDefault="00AF0D7B" w:rsidP="00861C22">
            <w:pPr>
              <w:tabs>
                <w:tab w:val="left" w:pos="1365"/>
              </w:tabs>
              <w:spacing w:line="276" w:lineRule="auto"/>
              <w:jc w:val="center"/>
              <w:rPr>
                <w:rFonts w:ascii="Arial Narrow" w:hAnsi="Arial Narrow"/>
                <w:i/>
                <w:lang w:val="lt-LT"/>
              </w:rPr>
            </w:pPr>
            <w:r w:rsidRPr="00CF665D">
              <w:rPr>
                <w:rFonts w:ascii="Arial Narrow" w:hAnsi="Arial Narrow"/>
                <w:i/>
                <w:lang w:val="lt-LT"/>
              </w:rPr>
              <w:t>Ne asociacijos nariams</w:t>
            </w:r>
          </w:p>
        </w:tc>
      </w:tr>
      <w:tr w:rsidR="0043608E" w:rsidRPr="00CF665D" w14:paraId="22F8CCFF" w14:textId="77777777" w:rsidTr="0043608E">
        <w:trPr>
          <w:trHeight w:val="488"/>
        </w:trPr>
        <w:tc>
          <w:tcPr>
            <w:tcW w:w="4273" w:type="dxa"/>
            <w:vAlign w:val="center"/>
          </w:tcPr>
          <w:p w14:paraId="2505BBAE" w14:textId="77777777" w:rsidR="00AF0D7B" w:rsidRPr="00CF665D" w:rsidRDefault="00AF0D7B" w:rsidP="000104D1">
            <w:pPr>
              <w:tabs>
                <w:tab w:val="left" w:pos="1365"/>
              </w:tabs>
              <w:spacing w:line="276" w:lineRule="auto"/>
              <w:rPr>
                <w:rFonts w:ascii="Arial Narrow" w:hAnsi="Arial Narrow"/>
                <w:i/>
                <w:lang w:val="lt-LT"/>
              </w:rPr>
            </w:pPr>
            <w:r w:rsidRPr="00CF665D">
              <w:rPr>
                <w:rFonts w:ascii="Arial Narrow" w:hAnsi="Arial Narrow"/>
                <w:i/>
              </w:rPr>
              <w:t xml:space="preserve">□ </w:t>
            </w:r>
            <w:proofErr w:type="spellStart"/>
            <w:r w:rsidR="005B2F5D">
              <w:t>Esthetic</w:t>
            </w:r>
            <w:proofErr w:type="spellEnd"/>
            <w:r w:rsidR="005B2F5D">
              <w:t xml:space="preserve"> Gel P</w:t>
            </w:r>
            <w:r w:rsidR="005B2F5D" w:rsidRPr="00BC0120">
              <w:t>olish</w:t>
            </w:r>
          </w:p>
        </w:tc>
        <w:tc>
          <w:tcPr>
            <w:tcW w:w="3253" w:type="dxa"/>
            <w:vAlign w:val="center"/>
          </w:tcPr>
          <w:p w14:paraId="024573A4" w14:textId="77777777" w:rsidR="00AF0D7B" w:rsidRPr="00CF665D" w:rsidRDefault="0017404B" w:rsidP="0000586E">
            <w:pPr>
              <w:tabs>
                <w:tab w:val="left" w:pos="1365"/>
              </w:tabs>
              <w:spacing w:line="276" w:lineRule="auto"/>
              <w:jc w:val="center"/>
              <w:rPr>
                <w:rFonts w:ascii="Arial Narrow" w:hAnsi="Arial Narrow"/>
                <w:lang w:val="lt-LT"/>
              </w:rPr>
            </w:pPr>
            <w:r w:rsidRPr="00CF665D">
              <w:rPr>
                <w:rFonts w:ascii="Arial Narrow" w:hAnsi="Arial Narrow"/>
                <w:lang w:val="lt-LT"/>
              </w:rPr>
              <w:t>4</w:t>
            </w:r>
            <w:r w:rsidR="001318D7" w:rsidRPr="00CF665D">
              <w:rPr>
                <w:rFonts w:ascii="Arial Narrow" w:hAnsi="Arial Narrow"/>
                <w:lang w:val="lt-LT"/>
              </w:rPr>
              <w:t>0</w:t>
            </w:r>
            <w:r w:rsidR="00AF5264" w:rsidRPr="00CF665D">
              <w:rPr>
                <w:rFonts w:ascii="Arial Narrow" w:hAnsi="Arial Narrow"/>
                <w:lang w:val="lt-LT"/>
              </w:rPr>
              <w:t xml:space="preserve"> €</w:t>
            </w:r>
          </w:p>
        </w:tc>
        <w:tc>
          <w:tcPr>
            <w:tcW w:w="2752" w:type="dxa"/>
            <w:vAlign w:val="center"/>
          </w:tcPr>
          <w:p w14:paraId="222CE906" w14:textId="77777777" w:rsidR="00AF0D7B" w:rsidRPr="00CF665D" w:rsidRDefault="0017404B" w:rsidP="00861C22">
            <w:pPr>
              <w:tabs>
                <w:tab w:val="left" w:pos="1365"/>
              </w:tabs>
              <w:spacing w:line="276" w:lineRule="auto"/>
              <w:jc w:val="center"/>
              <w:rPr>
                <w:rFonts w:ascii="Arial Narrow" w:hAnsi="Arial Narrow"/>
                <w:lang w:val="lt-LT"/>
              </w:rPr>
            </w:pPr>
            <w:r w:rsidRPr="00CF665D">
              <w:rPr>
                <w:rFonts w:ascii="Arial Narrow" w:hAnsi="Arial Narrow"/>
                <w:lang w:val="lt-LT"/>
              </w:rPr>
              <w:t>5</w:t>
            </w:r>
            <w:r w:rsidR="00861C22" w:rsidRPr="00CF665D">
              <w:rPr>
                <w:rFonts w:ascii="Arial Narrow" w:hAnsi="Arial Narrow"/>
                <w:lang w:val="lt-LT"/>
              </w:rPr>
              <w:t>0 €</w:t>
            </w:r>
          </w:p>
        </w:tc>
      </w:tr>
      <w:tr w:rsidR="0043608E" w:rsidRPr="00CF665D" w14:paraId="065EC8D2" w14:textId="77777777" w:rsidTr="0043608E">
        <w:trPr>
          <w:trHeight w:val="436"/>
        </w:trPr>
        <w:tc>
          <w:tcPr>
            <w:tcW w:w="4273" w:type="dxa"/>
          </w:tcPr>
          <w:p w14:paraId="40A0AE5E" w14:textId="77777777" w:rsidR="001318D7" w:rsidRPr="00CF665D" w:rsidRDefault="001318D7" w:rsidP="000104D1">
            <w:pPr>
              <w:tabs>
                <w:tab w:val="left" w:pos="1365"/>
              </w:tabs>
              <w:spacing w:line="276" w:lineRule="auto"/>
              <w:rPr>
                <w:rFonts w:ascii="Arial Narrow" w:hAnsi="Arial Narrow"/>
                <w:i/>
              </w:rPr>
            </w:pPr>
            <w:r w:rsidRPr="00CF665D">
              <w:rPr>
                <w:rFonts w:ascii="Arial Narrow" w:hAnsi="Arial Narrow"/>
                <w:i/>
              </w:rPr>
              <w:t xml:space="preserve">□ </w:t>
            </w:r>
            <w:r w:rsidR="005B2F5D">
              <w:t>Modern Nails</w:t>
            </w:r>
          </w:p>
        </w:tc>
        <w:tc>
          <w:tcPr>
            <w:tcW w:w="3253" w:type="dxa"/>
            <w:vAlign w:val="center"/>
          </w:tcPr>
          <w:p w14:paraId="520386D0" w14:textId="77777777" w:rsidR="001318D7" w:rsidRPr="00CF665D" w:rsidRDefault="0017404B" w:rsidP="004A50E2">
            <w:pPr>
              <w:tabs>
                <w:tab w:val="left" w:pos="1365"/>
              </w:tabs>
              <w:spacing w:line="276" w:lineRule="auto"/>
              <w:jc w:val="center"/>
              <w:rPr>
                <w:rFonts w:ascii="Arial Narrow" w:hAnsi="Arial Narrow"/>
                <w:lang w:val="lt-LT"/>
              </w:rPr>
            </w:pPr>
            <w:r w:rsidRPr="00CF665D">
              <w:rPr>
                <w:rFonts w:ascii="Arial Narrow" w:hAnsi="Arial Narrow"/>
                <w:lang w:val="lt-LT"/>
              </w:rPr>
              <w:t>4</w:t>
            </w:r>
            <w:r w:rsidR="001318D7" w:rsidRPr="00CF665D">
              <w:rPr>
                <w:rFonts w:ascii="Arial Narrow" w:hAnsi="Arial Narrow"/>
                <w:lang w:val="lt-LT"/>
              </w:rPr>
              <w:t>0 €</w:t>
            </w:r>
          </w:p>
        </w:tc>
        <w:tc>
          <w:tcPr>
            <w:tcW w:w="2752" w:type="dxa"/>
            <w:vAlign w:val="center"/>
          </w:tcPr>
          <w:p w14:paraId="34DA2186" w14:textId="77777777" w:rsidR="001318D7" w:rsidRPr="00CF665D" w:rsidRDefault="0017404B" w:rsidP="004A50E2">
            <w:pPr>
              <w:tabs>
                <w:tab w:val="left" w:pos="1365"/>
              </w:tabs>
              <w:spacing w:line="276" w:lineRule="auto"/>
              <w:jc w:val="center"/>
              <w:rPr>
                <w:rFonts w:ascii="Arial Narrow" w:hAnsi="Arial Narrow"/>
                <w:lang w:val="lt-LT"/>
              </w:rPr>
            </w:pPr>
            <w:r w:rsidRPr="00CF665D">
              <w:rPr>
                <w:rFonts w:ascii="Arial Narrow" w:hAnsi="Arial Narrow"/>
                <w:lang w:val="lt-LT"/>
              </w:rPr>
              <w:t>5</w:t>
            </w:r>
            <w:r w:rsidR="001318D7" w:rsidRPr="00CF665D">
              <w:rPr>
                <w:rFonts w:ascii="Arial Narrow" w:hAnsi="Arial Narrow"/>
                <w:lang w:val="lt-LT"/>
              </w:rPr>
              <w:t>0 €</w:t>
            </w:r>
          </w:p>
        </w:tc>
      </w:tr>
      <w:tr w:rsidR="0043608E" w:rsidRPr="00CF665D" w14:paraId="540211F5" w14:textId="77777777" w:rsidTr="0043608E">
        <w:trPr>
          <w:trHeight w:val="455"/>
        </w:trPr>
        <w:tc>
          <w:tcPr>
            <w:tcW w:w="4273" w:type="dxa"/>
          </w:tcPr>
          <w:p w14:paraId="6172BB88" w14:textId="77777777" w:rsidR="001318D7" w:rsidRPr="00CF665D" w:rsidRDefault="007B0E1F" w:rsidP="000104D1">
            <w:pPr>
              <w:tabs>
                <w:tab w:val="left" w:pos="1365"/>
              </w:tabs>
              <w:spacing w:line="276" w:lineRule="auto"/>
              <w:rPr>
                <w:rFonts w:ascii="Arial Narrow" w:hAnsi="Arial Narrow"/>
                <w:i/>
                <w:lang w:val="lt-LT"/>
              </w:rPr>
            </w:pPr>
            <w:r w:rsidRPr="00CF665D">
              <w:rPr>
                <w:rFonts w:ascii="Arial Narrow" w:hAnsi="Arial Narrow"/>
                <w:i/>
              </w:rPr>
              <w:t>□</w:t>
            </w:r>
            <w:r>
              <w:rPr>
                <w:i/>
              </w:rPr>
              <w:t xml:space="preserve"> </w:t>
            </w:r>
            <w:r w:rsidR="005B2F5D">
              <w:t>Extreme Nails</w:t>
            </w:r>
          </w:p>
        </w:tc>
        <w:tc>
          <w:tcPr>
            <w:tcW w:w="3253" w:type="dxa"/>
            <w:vAlign w:val="center"/>
          </w:tcPr>
          <w:p w14:paraId="2E8B7FC1" w14:textId="77777777" w:rsidR="001318D7" w:rsidRPr="00B47334" w:rsidRDefault="0017404B" w:rsidP="004A50E2">
            <w:pPr>
              <w:tabs>
                <w:tab w:val="left" w:pos="1365"/>
              </w:tabs>
              <w:spacing w:line="276" w:lineRule="auto"/>
              <w:jc w:val="center"/>
              <w:rPr>
                <w:rFonts w:ascii="Arial Narrow" w:hAnsi="Arial Narrow"/>
                <w:lang w:val="lt-LT"/>
              </w:rPr>
            </w:pPr>
            <w:r w:rsidRPr="00B47334">
              <w:rPr>
                <w:rFonts w:ascii="Arial Narrow" w:hAnsi="Arial Narrow"/>
                <w:lang w:val="lt-LT"/>
              </w:rPr>
              <w:t>4</w:t>
            </w:r>
            <w:r w:rsidR="001318D7" w:rsidRPr="00B47334">
              <w:rPr>
                <w:rFonts w:ascii="Arial Narrow" w:hAnsi="Arial Narrow"/>
                <w:lang w:val="lt-LT"/>
              </w:rPr>
              <w:t>0 €</w:t>
            </w:r>
          </w:p>
        </w:tc>
        <w:tc>
          <w:tcPr>
            <w:tcW w:w="2752" w:type="dxa"/>
            <w:vAlign w:val="center"/>
          </w:tcPr>
          <w:p w14:paraId="7549B9BE" w14:textId="77777777" w:rsidR="001318D7" w:rsidRPr="00CF665D" w:rsidRDefault="0017404B" w:rsidP="004A50E2">
            <w:pPr>
              <w:tabs>
                <w:tab w:val="left" w:pos="1365"/>
              </w:tabs>
              <w:spacing w:line="276" w:lineRule="auto"/>
              <w:jc w:val="center"/>
              <w:rPr>
                <w:rFonts w:ascii="Arial Narrow" w:hAnsi="Arial Narrow"/>
                <w:lang w:val="lt-LT"/>
              </w:rPr>
            </w:pPr>
            <w:r w:rsidRPr="00CF665D">
              <w:rPr>
                <w:rFonts w:ascii="Arial Narrow" w:hAnsi="Arial Narrow"/>
                <w:lang w:val="lt-LT"/>
              </w:rPr>
              <w:t>5</w:t>
            </w:r>
            <w:r w:rsidR="001318D7" w:rsidRPr="00CF665D">
              <w:rPr>
                <w:rFonts w:ascii="Arial Narrow" w:hAnsi="Arial Narrow"/>
                <w:lang w:val="lt-LT"/>
              </w:rPr>
              <w:t>0 €</w:t>
            </w:r>
          </w:p>
        </w:tc>
      </w:tr>
      <w:tr w:rsidR="0043608E" w:rsidRPr="00CF665D" w14:paraId="60167238" w14:textId="77777777" w:rsidTr="00B22E85">
        <w:trPr>
          <w:trHeight w:val="70"/>
        </w:trPr>
        <w:tc>
          <w:tcPr>
            <w:tcW w:w="4273" w:type="dxa"/>
          </w:tcPr>
          <w:p w14:paraId="083C17E7" w14:textId="374E5424" w:rsidR="001318D7" w:rsidRPr="00CF665D" w:rsidRDefault="001318D7" w:rsidP="004E4E8F">
            <w:pPr>
              <w:tabs>
                <w:tab w:val="left" w:pos="1365"/>
              </w:tabs>
              <w:spacing w:line="276" w:lineRule="auto"/>
              <w:rPr>
                <w:rFonts w:ascii="Arial Narrow" w:hAnsi="Arial Narrow"/>
                <w:i/>
                <w:lang w:val="lt-LT"/>
              </w:rPr>
            </w:pPr>
          </w:p>
        </w:tc>
        <w:tc>
          <w:tcPr>
            <w:tcW w:w="3253" w:type="dxa"/>
            <w:vAlign w:val="center"/>
          </w:tcPr>
          <w:p w14:paraId="74859AA8" w14:textId="52FEA9E4" w:rsidR="001318D7" w:rsidRPr="00CF665D" w:rsidRDefault="001318D7" w:rsidP="004A50E2">
            <w:pPr>
              <w:tabs>
                <w:tab w:val="left" w:pos="1365"/>
              </w:tabs>
              <w:spacing w:line="276" w:lineRule="auto"/>
              <w:jc w:val="center"/>
              <w:rPr>
                <w:rFonts w:ascii="Arial Narrow" w:hAnsi="Arial Narrow"/>
                <w:lang w:val="lt-LT"/>
              </w:rPr>
            </w:pPr>
          </w:p>
        </w:tc>
        <w:tc>
          <w:tcPr>
            <w:tcW w:w="2752" w:type="dxa"/>
            <w:vAlign w:val="center"/>
          </w:tcPr>
          <w:p w14:paraId="1E7F2C42" w14:textId="0EC86E3E" w:rsidR="001318D7" w:rsidRPr="00CF665D" w:rsidRDefault="001318D7" w:rsidP="0017404B">
            <w:pPr>
              <w:tabs>
                <w:tab w:val="left" w:pos="1365"/>
              </w:tabs>
              <w:spacing w:line="276" w:lineRule="auto"/>
              <w:jc w:val="center"/>
              <w:rPr>
                <w:rFonts w:ascii="Arial Narrow" w:hAnsi="Arial Narrow"/>
                <w:lang w:val="lt-LT"/>
              </w:rPr>
            </w:pPr>
          </w:p>
        </w:tc>
      </w:tr>
      <w:tr w:rsidR="0043608E" w:rsidRPr="00CF665D" w14:paraId="1AC37A47" w14:textId="77777777" w:rsidTr="0043608E">
        <w:trPr>
          <w:trHeight w:val="459"/>
        </w:trPr>
        <w:tc>
          <w:tcPr>
            <w:tcW w:w="4273" w:type="dxa"/>
            <w:vAlign w:val="center"/>
          </w:tcPr>
          <w:p w14:paraId="73D8A103" w14:textId="77777777" w:rsidR="001318D7" w:rsidRPr="00CF665D" w:rsidRDefault="001318D7" w:rsidP="00713CF1">
            <w:pPr>
              <w:tabs>
                <w:tab w:val="left" w:pos="1365"/>
              </w:tabs>
              <w:spacing w:line="276" w:lineRule="auto"/>
              <w:rPr>
                <w:rFonts w:ascii="Arial Narrow" w:hAnsi="Arial Narrow"/>
                <w:b/>
                <w:i/>
                <w:lang w:val="lt-LT"/>
              </w:rPr>
            </w:pPr>
            <w:r w:rsidRPr="00CF665D">
              <w:rPr>
                <w:rFonts w:ascii="Arial Narrow" w:hAnsi="Arial Narrow"/>
                <w:b/>
                <w:i/>
                <w:lang w:val="lt-LT"/>
              </w:rPr>
              <w:t xml:space="preserve">Mokama suma:                                                                  </w:t>
            </w:r>
          </w:p>
        </w:tc>
        <w:tc>
          <w:tcPr>
            <w:tcW w:w="6005" w:type="dxa"/>
            <w:gridSpan w:val="2"/>
            <w:vAlign w:val="center"/>
          </w:tcPr>
          <w:p w14:paraId="41C8F396" w14:textId="77777777" w:rsidR="001318D7" w:rsidRPr="00CF665D" w:rsidRDefault="001318D7" w:rsidP="00CA0936">
            <w:pPr>
              <w:tabs>
                <w:tab w:val="left" w:pos="1365"/>
              </w:tabs>
              <w:spacing w:line="276" w:lineRule="auto"/>
              <w:jc w:val="center"/>
              <w:rPr>
                <w:rFonts w:ascii="Arial Narrow" w:hAnsi="Arial Narrow"/>
                <w:lang w:val="lt-LT"/>
              </w:rPr>
            </w:pPr>
          </w:p>
        </w:tc>
      </w:tr>
    </w:tbl>
    <w:p w14:paraId="459B9541" w14:textId="77777777" w:rsidR="00BB7647" w:rsidRDefault="001318D7" w:rsidP="007B0E1F">
      <w:pPr>
        <w:tabs>
          <w:tab w:val="left" w:pos="1365"/>
        </w:tabs>
        <w:spacing w:line="276" w:lineRule="auto"/>
        <w:jc w:val="center"/>
        <w:rPr>
          <w:rFonts w:ascii="Arial Narrow" w:hAnsi="Arial Narrow"/>
          <w:b/>
          <w:i/>
          <w:lang w:val="lt-LT"/>
        </w:rPr>
      </w:pPr>
      <w:r w:rsidRPr="00CF665D">
        <w:rPr>
          <w:rFonts w:ascii="Cambria" w:hAnsi="Cambria"/>
          <w:b/>
          <w:i/>
          <w:lang w:val="lt-LT"/>
        </w:rPr>
        <w:t>*DĖMESIO!</w:t>
      </w:r>
      <w:r w:rsidR="00BB7647">
        <w:rPr>
          <w:rFonts w:ascii="Arial Narrow" w:hAnsi="Arial Narrow"/>
          <w:b/>
          <w:i/>
          <w:lang w:val="lt-LT"/>
        </w:rPr>
        <w:t xml:space="preserve"> Kaina d</w:t>
      </w:r>
      <w:r w:rsidRPr="00CF665D">
        <w:rPr>
          <w:rFonts w:ascii="Arial Narrow" w:hAnsi="Arial Narrow"/>
          <w:b/>
          <w:i/>
          <w:lang w:val="lt-LT"/>
        </w:rPr>
        <w:t>alyvaujantiems dvejose run</w:t>
      </w:r>
      <w:r w:rsidR="00BB7647">
        <w:rPr>
          <w:rFonts w:ascii="Arial Narrow" w:hAnsi="Arial Narrow"/>
          <w:b/>
          <w:i/>
          <w:lang w:val="lt-LT"/>
        </w:rPr>
        <w:t xml:space="preserve">gtyse: KIGSA nariams - </w:t>
      </w:r>
      <w:r w:rsidRPr="00CF665D">
        <w:rPr>
          <w:rFonts w:ascii="Arial Narrow" w:hAnsi="Arial Narrow"/>
          <w:b/>
          <w:i/>
          <w:lang w:val="lt-LT"/>
        </w:rPr>
        <w:t>70 €</w:t>
      </w:r>
      <w:r w:rsidR="002A62A6" w:rsidRPr="00CF665D">
        <w:rPr>
          <w:rFonts w:ascii="Arial Narrow" w:hAnsi="Arial Narrow"/>
          <w:b/>
          <w:i/>
          <w:lang w:val="lt-LT"/>
        </w:rPr>
        <w:t xml:space="preserve">, </w:t>
      </w:r>
      <w:r w:rsidR="00BB7647">
        <w:rPr>
          <w:rFonts w:ascii="Arial Narrow" w:hAnsi="Arial Narrow"/>
          <w:b/>
          <w:i/>
          <w:lang w:val="lt-LT"/>
        </w:rPr>
        <w:t xml:space="preserve">ne asociacijos nariams - </w:t>
      </w:r>
      <w:r w:rsidR="00BB7647">
        <w:rPr>
          <w:rFonts w:ascii="Arial Narrow" w:hAnsi="Arial Narrow"/>
          <w:b/>
          <w:i/>
          <w:lang w:val="en-US"/>
        </w:rPr>
        <w:t>8</w:t>
      </w:r>
      <w:r w:rsidR="00BB7647" w:rsidRPr="00CF665D">
        <w:rPr>
          <w:rFonts w:ascii="Arial Narrow" w:hAnsi="Arial Narrow"/>
          <w:b/>
          <w:i/>
          <w:lang w:val="lt-LT"/>
        </w:rPr>
        <w:t>0 €</w:t>
      </w:r>
      <w:r w:rsidR="00BB7647">
        <w:rPr>
          <w:rFonts w:ascii="Arial Narrow" w:hAnsi="Arial Narrow"/>
          <w:b/>
          <w:i/>
          <w:lang w:val="lt-LT"/>
        </w:rPr>
        <w:t>.</w:t>
      </w:r>
    </w:p>
    <w:p w14:paraId="0705D19F" w14:textId="2105C385" w:rsidR="00BB7647" w:rsidRDefault="00BB7647" w:rsidP="007B0E1F">
      <w:pPr>
        <w:tabs>
          <w:tab w:val="left" w:pos="1365"/>
        </w:tabs>
        <w:spacing w:line="276" w:lineRule="auto"/>
        <w:jc w:val="center"/>
        <w:rPr>
          <w:rFonts w:ascii="Arial Narrow" w:hAnsi="Arial Narrow"/>
          <w:b/>
          <w:i/>
          <w:lang w:val="lt-LT"/>
        </w:rPr>
      </w:pPr>
      <w:r>
        <w:rPr>
          <w:rFonts w:ascii="Arial Narrow" w:hAnsi="Arial Narrow"/>
          <w:b/>
          <w:i/>
          <w:lang w:val="lt-LT"/>
        </w:rPr>
        <w:t>Kaina dalyvaujantiems trijos</w:t>
      </w:r>
      <w:r w:rsidR="00B22E85">
        <w:rPr>
          <w:rFonts w:ascii="Arial Narrow" w:hAnsi="Arial Narrow"/>
          <w:b/>
          <w:i/>
          <w:lang w:val="lt-LT"/>
        </w:rPr>
        <w:t xml:space="preserve"> </w:t>
      </w:r>
      <w:r>
        <w:rPr>
          <w:rFonts w:ascii="Arial Narrow" w:hAnsi="Arial Narrow"/>
          <w:b/>
          <w:i/>
          <w:lang w:val="lt-LT"/>
        </w:rPr>
        <w:t>e</w:t>
      </w:r>
      <w:r w:rsidR="00B22E85">
        <w:rPr>
          <w:rFonts w:ascii="Arial Narrow" w:hAnsi="Arial Narrow"/>
          <w:b/>
          <w:i/>
          <w:lang w:val="lt-LT"/>
        </w:rPr>
        <w:t xml:space="preserve">rungtyse </w:t>
      </w:r>
      <w:r>
        <w:rPr>
          <w:rFonts w:ascii="Arial Narrow" w:hAnsi="Arial Narrow"/>
          <w:b/>
          <w:i/>
          <w:lang w:val="lt-LT"/>
        </w:rPr>
        <w:t xml:space="preserve"> KIGSA nariams </w:t>
      </w:r>
      <w:r w:rsidR="00B22E85">
        <w:rPr>
          <w:rFonts w:ascii="Arial Narrow" w:hAnsi="Arial Narrow"/>
          <w:b/>
          <w:i/>
          <w:lang w:val="lt-LT"/>
        </w:rPr>
        <w:t>–</w:t>
      </w:r>
      <w:r>
        <w:rPr>
          <w:rFonts w:ascii="Arial Narrow" w:hAnsi="Arial Narrow"/>
          <w:b/>
          <w:i/>
          <w:lang w:val="lt-LT"/>
        </w:rPr>
        <w:t xml:space="preserve"> </w:t>
      </w:r>
      <w:r>
        <w:rPr>
          <w:rFonts w:ascii="Arial Narrow" w:hAnsi="Arial Narrow"/>
          <w:b/>
          <w:i/>
          <w:lang w:val="en-US"/>
        </w:rPr>
        <w:t>10</w:t>
      </w:r>
      <w:r w:rsidR="00B22E85">
        <w:rPr>
          <w:rFonts w:ascii="Arial Narrow" w:hAnsi="Arial Narrow"/>
          <w:b/>
          <w:i/>
          <w:lang w:val="lt-LT"/>
        </w:rPr>
        <w:t xml:space="preserve">5 </w:t>
      </w:r>
      <w:r w:rsidRPr="00CF665D">
        <w:rPr>
          <w:rFonts w:ascii="Arial Narrow" w:hAnsi="Arial Narrow"/>
          <w:b/>
          <w:i/>
          <w:lang w:val="lt-LT"/>
        </w:rPr>
        <w:t>€</w:t>
      </w:r>
      <w:r w:rsidR="00B22E85">
        <w:rPr>
          <w:rFonts w:ascii="Arial Narrow" w:hAnsi="Arial Narrow"/>
          <w:b/>
          <w:i/>
          <w:lang w:val="lt-LT"/>
        </w:rPr>
        <w:t xml:space="preserve"> </w:t>
      </w:r>
      <w:r w:rsidRPr="00CF665D">
        <w:rPr>
          <w:rFonts w:ascii="Arial Narrow" w:hAnsi="Arial Narrow"/>
          <w:b/>
          <w:i/>
          <w:lang w:val="lt-LT"/>
        </w:rPr>
        <w:t xml:space="preserve">, </w:t>
      </w:r>
      <w:r>
        <w:rPr>
          <w:rFonts w:ascii="Arial Narrow" w:hAnsi="Arial Narrow"/>
          <w:b/>
          <w:i/>
          <w:lang w:val="lt-LT"/>
        </w:rPr>
        <w:t xml:space="preserve">ne asociacijos nariams - </w:t>
      </w:r>
      <w:r>
        <w:rPr>
          <w:rFonts w:ascii="Arial Narrow" w:hAnsi="Arial Narrow"/>
          <w:b/>
          <w:i/>
          <w:lang w:val="en-US"/>
        </w:rPr>
        <w:t>1</w:t>
      </w:r>
      <w:r w:rsidR="00B22E85">
        <w:rPr>
          <w:rFonts w:ascii="Arial Narrow" w:hAnsi="Arial Narrow"/>
          <w:b/>
          <w:i/>
          <w:lang w:val="en-US"/>
        </w:rPr>
        <w:t>15</w:t>
      </w:r>
      <w:r w:rsidRPr="00CF665D">
        <w:rPr>
          <w:rFonts w:ascii="Arial Narrow" w:hAnsi="Arial Narrow"/>
          <w:b/>
          <w:i/>
          <w:lang w:val="lt-LT"/>
        </w:rPr>
        <w:t xml:space="preserve"> €</w:t>
      </w:r>
      <w:r>
        <w:rPr>
          <w:rFonts w:ascii="Arial Narrow" w:hAnsi="Arial Narrow"/>
          <w:b/>
          <w:i/>
          <w:lang w:val="lt-LT"/>
        </w:rPr>
        <w:t>.</w:t>
      </w:r>
    </w:p>
    <w:p w14:paraId="72A3D3EC" w14:textId="77777777" w:rsidR="003C387B" w:rsidRDefault="003C387B" w:rsidP="007B0E1F">
      <w:pPr>
        <w:tabs>
          <w:tab w:val="left" w:pos="1365"/>
        </w:tabs>
        <w:spacing w:line="276" w:lineRule="auto"/>
        <w:jc w:val="center"/>
        <w:rPr>
          <w:rFonts w:ascii="Arial Narrow" w:hAnsi="Arial Narrow"/>
          <w:b/>
          <w:i/>
          <w:lang w:val="lt-LT"/>
        </w:rPr>
      </w:pPr>
    </w:p>
    <w:p w14:paraId="0D0B940D" w14:textId="77777777" w:rsidR="00CA461D" w:rsidRDefault="00CA461D" w:rsidP="007B0E1F">
      <w:pPr>
        <w:tabs>
          <w:tab w:val="left" w:pos="1365"/>
        </w:tabs>
        <w:spacing w:line="276" w:lineRule="auto"/>
        <w:jc w:val="center"/>
        <w:rPr>
          <w:rFonts w:ascii="Arial Narrow" w:hAnsi="Arial Narrow"/>
        </w:rPr>
      </w:pPr>
    </w:p>
    <w:p w14:paraId="0E27B00A" w14:textId="77777777" w:rsidR="00C33958" w:rsidRDefault="00C33958" w:rsidP="007B0E1F">
      <w:pPr>
        <w:tabs>
          <w:tab w:val="left" w:pos="1365"/>
        </w:tabs>
        <w:spacing w:line="276" w:lineRule="auto"/>
        <w:jc w:val="center"/>
        <w:rPr>
          <w:rFonts w:ascii="Arial Narrow" w:hAnsi="Arial Narrow"/>
        </w:rPr>
      </w:pPr>
    </w:p>
    <w:p w14:paraId="60061E4C" w14:textId="77777777" w:rsidR="00C33958" w:rsidRDefault="00C33958" w:rsidP="007B0E1F">
      <w:pPr>
        <w:tabs>
          <w:tab w:val="left" w:pos="1365"/>
        </w:tabs>
        <w:spacing w:line="276" w:lineRule="auto"/>
        <w:jc w:val="center"/>
        <w:rPr>
          <w:rFonts w:ascii="Arial Narrow" w:hAnsi="Arial Narrow"/>
        </w:rPr>
      </w:pPr>
    </w:p>
    <w:p w14:paraId="44EAFD9C" w14:textId="77777777" w:rsidR="00C33958" w:rsidRDefault="00C33958" w:rsidP="007B0E1F">
      <w:pPr>
        <w:tabs>
          <w:tab w:val="left" w:pos="1365"/>
        </w:tabs>
        <w:spacing w:line="276" w:lineRule="auto"/>
        <w:jc w:val="center"/>
        <w:rPr>
          <w:rFonts w:ascii="Arial Narrow" w:hAnsi="Arial Narrow"/>
        </w:rPr>
      </w:pPr>
    </w:p>
    <w:p w14:paraId="4B94D5A5" w14:textId="77777777" w:rsidR="00C33958" w:rsidRDefault="00C33958" w:rsidP="007B0E1F">
      <w:pPr>
        <w:tabs>
          <w:tab w:val="left" w:pos="1365"/>
        </w:tabs>
        <w:spacing w:line="276" w:lineRule="auto"/>
        <w:jc w:val="center"/>
        <w:rPr>
          <w:rFonts w:ascii="Arial Narrow" w:hAnsi="Arial Narrow"/>
        </w:rPr>
      </w:pPr>
    </w:p>
    <w:p w14:paraId="3DEEC669" w14:textId="77777777" w:rsidR="00C33958" w:rsidRDefault="00C33958" w:rsidP="007B0E1F">
      <w:pPr>
        <w:tabs>
          <w:tab w:val="left" w:pos="1365"/>
        </w:tabs>
        <w:spacing w:line="276" w:lineRule="auto"/>
        <w:jc w:val="center"/>
        <w:rPr>
          <w:rFonts w:ascii="Arial Narrow" w:hAnsi="Arial Narrow"/>
        </w:rPr>
      </w:pPr>
    </w:p>
    <w:p w14:paraId="1BBF0912" w14:textId="77777777" w:rsidR="001318D7" w:rsidRPr="007B0E1F" w:rsidRDefault="00E75538" w:rsidP="007B0E1F">
      <w:pPr>
        <w:tabs>
          <w:tab w:val="left" w:pos="1365"/>
        </w:tabs>
        <w:spacing w:line="276" w:lineRule="auto"/>
        <w:jc w:val="center"/>
        <w:rPr>
          <w:rFonts w:ascii="Arial Narrow" w:hAnsi="Arial Narrow"/>
          <w:b/>
          <w:i/>
          <w:lang w:val="lt-LT"/>
        </w:rPr>
      </w:pPr>
      <w:r w:rsidRPr="00CF665D">
        <w:rPr>
          <w:rFonts w:ascii="Arial Narrow" w:hAnsi="Arial Narrow"/>
        </w:rPr>
        <w:t>Data ...</w:t>
      </w:r>
      <w:r w:rsidR="007B0E1F">
        <w:rPr>
          <w:rFonts w:ascii="Arial Narrow" w:hAnsi="Arial Narrow"/>
        </w:rPr>
        <w:t>.......</w:t>
      </w:r>
      <w:r w:rsidRPr="00CF665D">
        <w:rPr>
          <w:rFonts w:ascii="Arial Narrow" w:hAnsi="Arial Narrow"/>
        </w:rPr>
        <w:t xml:space="preserve">...........................                                    </w:t>
      </w:r>
      <w:proofErr w:type="spellStart"/>
      <w:r w:rsidRPr="00CF665D">
        <w:rPr>
          <w:rFonts w:ascii="Arial Narrow" w:hAnsi="Arial Narrow"/>
        </w:rPr>
        <w:t>Dalyvio</w:t>
      </w:r>
      <w:proofErr w:type="spellEnd"/>
      <w:r w:rsidRPr="00CF665D">
        <w:rPr>
          <w:rFonts w:ascii="Arial Narrow" w:hAnsi="Arial Narrow"/>
        </w:rPr>
        <w:t xml:space="preserve"> </w:t>
      </w:r>
      <w:proofErr w:type="spellStart"/>
      <w:r w:rsidRPr="00CF665D">
        <w:rPr>
          <w:rFonts w:ascii="Arial Narrow" w:hAnsi="Arial Narrow"/>
        </w:rPr>
        <w:t>parašas</w:t>
      </w:r>
      <w:proofErr w:type="spellEnd"/>
      <w:r w:rsidRPr="00CF665D">
        <w:rPr>
          <w:rFonts w:ascii="Arial Narrow" w:hAnsi="Arial Narrow"/>
        </w:rPr>
        <w:t xml:space="preserve"> ...................................</w:t>
      </w:r>
    </w:p>
    <w:p w14:paraId="3656B9AB" w14:textId="77777777" w:rsidR="00ED0E69" w:rsidRDefault="00ED0E69" w:rsidP="001D4A8B">
      <w:pPr>
        <w:tabs>
          <w:tab w:val="left" w:pos="8160"/>
        </w:tabs>
        <w:ind w:left="2880" w:right="-410"/>
        <w:rPr>
          <w:sz w:val="16"/>
          <w:szCs w:val="16"/>
        </w:rPr>
      </w:pPr>
    </w:p>
    <w:p w14:paraId="45FB0818" w14:textId="77777777" w:rsidR="00ED0E69" w:rsidRDefault="00ED0E69" w:rsidP="001D4A8B">
      <w:pPr>
        <w:tabs>
          <w:tab w:val="left" w:pos="8160"/>
        </w:tabs>
        <w:ind w:left="2880" w:right="-410"/>
        <w:rPr>
          <w:sz w:val="16"/>
          <w:szCs w:val="16"/>
        </w:rPr>
      </w:pPr>
    </w:p>
    <w:p w14:paraId="5B8EFE77" w14:textId="77777777" w:rsidR="00B22E85" w:rsidRDefault="00B22E85" w:rsidP="001D4A8B">
      <w:pPr>
        <w:tabs>
          <w:tab w:val="left" w:pos="8160"/>
        </w:tabs>
        <w:ind w:left="2880" w:right="-410"/>
        <w:rPr>
          <w:sz w:val="16"/>
          <w:szCs w:val="16"/>
        </w:rPr>
      </w:pPr>
    </w:p>
    <w:p w14:paraId="7BA9B1CF" w14:textId="77777777" w:rsidR="00B22E85" w:rsidRDefault="00B22E85" w:rsidP="001D4A8B">
      <w:pPr>
        <w:tabs>
          <w:tab w:val="left" w:pos="8160"/>
        </w:tabs>
        <w:ind w:left="2880" w:right="-410"/>
        <w:rPr>
          <w:sz w:val="16"/>
          <w:szCs w:val="16"/>
        </w:rPr>
      </w:pPr>
    </w:p>
    <w:p w14:paraId="049F31CB" w14:textId="77777777" w:rsidR="00ED0E69" w:rsidRDefault="00ED0E69" w:rsidP="001D4A8B">
      <w:pPr>
        <w:tabs>
          <w:tab w:val="left" w:pos="8160"/>
        </w:tabs>
        <w:ind w:left="2880" w:right="-410"/>
        <w:rPr>
          <w:sz w:val="16"/>
          <w:szCs w:val="16"/>
        </w:rPr>
      </w:pPr>
    </w:p>
    <w:p w14:paraId="53128261" w14:textId="77777777" w:rsidR="00ED0E69" w:rsidRDefault="00ED0E69" w:rsidP="001D4A8B">
      <w:pPr>
        <w:tabs>
          <w:tab w:val="left" w:pos="8160"/>
        </w:tabs>
        <w:ind w:left="2880" w:right="-410"/>
        <w:rPr>
          <w:sz w:val="16"/>
          <w:szCs w:val="16"/>
        </w:rPr>
      </w:pPr>
    </w:p>
    <w:p w14:paraId="62486C05" w14:textId="77777777" w:rsidR="00ED0E69" w:rsidRDefault="00ED0E69" w:rsidP="001D4A8B">
      <w:pPr>
        <w:tabs>
          <w:tab w:val="left" w:pos="8160"/>
        </w:tabs>
        <w:ind w:left="2880" w:right="-410"/>
        <w:rPr>
          <w:sz w:val="16"/>
          <w:szCs w:val="16"/>
        </w:rPr>
      </w:pPr>
    </w:p>
    <w:p w14:paraId="4101652C" w14:textId="77777777" w:rsidR="001D4A8B" w:rsidRPr="005471B1" w:rsidRDefault="001D4A8B" w:rsidP="001D4A8B">
      <w:pPr>
        <w:tabs>
          <w:tab w:val="left" w:pos="8160"/>
        </w:tabs>
        <w:ind w:left="2880" w:right="-410"/>
        <w:rPr>
          <w:sz w:val="6"/>
          <w:szCs w:val="6"/>
        </w:rPr>
      </w:pPr>
      <w:r w:rsidRPr="005471B1">
        <w:rPr>
          <w:sz w:val="16"/>
          <w:szCs w:val="16"/>
        </w:rPr>
        <w:tab/>
      </w:r>
    </w:p>
    <w:p w14:paraId="76078856" w14:textId="77777777" w:rsidR="00504049" w:rsidRDefault="00504049" w:rsidP="00504049">
      <w:pPr>
        <w:pBdr>
          <w:top w:val="single" w:sz="4" w:space="1" w:color="auto"/>
        </w:pBdr>
        <w:spacing w:line="276" w:lineRule="auto"/>
        <w:jc w:val="center"/>
        <w:rPr>
          <w:rFonts w:ascii="Arial Narrow" w:hAnsi="Arial Narrow"/>
          <w:b/>
          <w:sz w:val="44"/>
          <w:szCs w:val="44"/>
          <w:lang w:val="es-ES"/>
        </w:rPr>
      </w:pPr>
      <w:r>
        <w:rPr>
          <w:rFonts w:ascii="Arial Narrow" w:hAnsi="Arial Narrow"/>
          <w:b/>
          <w:sz w:val="44"/>
          <w:szCs w:val="44"/>
          <w:lang w:val="es-ES"/>
        </w:rPr>
        <w:lastRenderedPageBreak/>
        <w:t xml:space="preserve">KIGSA GRAND PRIX </w:t>
      </w:r>
      <w:r w:rsidRPr="00CF665D">
        <w:rPr>
          <w:rFonts w:ascii="Arial Narrow" w:hAnsi="Arial Narrow"/>
          <w:b/>
          <w:sz w:val="44"/>
          <w:szCs w:val="44"/>
          <w:lang w:val="es-ES"/>
        </w:rPr>
        <w:t>FOTO</w:t>
      </w:r>
      <w:r>
        <w:rPr>
          <w:rFonts w:ascii="Arial Narrow" w:hAnsi="Arial Narrow"/>
          <w:b/>
          <w:sz w:val="44"/>
          <w:szCs w:val="44"/>
          <w:lang w:val="es-ES"/>
        </w:rPr>
        <w:t xml:space="preserve"> KONKURSAS MANIKIŪRO MEISTRAMS 2024</w:t>
      </w:r>
    </w:p>
    <w:p w14:paraId="1A0641C8" w14:textId="77777777" w:rsidR="00504049" w:rsidRPr="00CF665D" w:rsidRDefault="00504049" w:rsidP="00504049">
      <w:pPr>
        <w:pBdr>
          <w:top w:val="single" w:sz="4" w:space="1" w:color="auto"/>
        </w:pBdr>
        <w:spacing w:line="276" w:lineRule="auto"/>
        <w:jc w:val="center"/>
        <w:rPr>
          <w:rFonts w:ascii="Arial Narrow" w:hAnsi="Arial Narrow"/>
          <w:b/>
          <w:sz w:val="44"/>
          <w:szCs w:val="44"/>
          <w:lang w:val="es-ES"/>
        </w:rPr>
      </w:pPr>
      <w:r>
        <w:rPr>
          <w:rFonts w:ascii="Arial Narrow" w:hAnsi="Arial Narrow"/>
          <w:b/>
          <w:sz w:val="44"/>
          <w:szCs w:val="44"/>
          <w:lang w:val="es-ES"/>
        </w:rPr>
        <w:t>2024.01.31.</w:t>
      </w:r>
    </w:p>
    <w:p w14:paraId="48EF79F9" w14:textId="6551216D" w:rsidR="005004CC" w:rsidRPr="002D3371" w:rsidRDefault="00F733AA" w:rsidP="00F733AA">
      <w:pPr>
        <w:jc w:val="center"/>
        <w:rPr>
          <w:rFonts w:ascii="Arial Narrow" w:hAnsi="Arial Narrow"/>
          <w:b/>
          <w:sz w:val="32"/>
          <w:szCs w:val="32"/>
          <w:lang w:val="lt-LT"/>
        </w:rPr>
      </w:pPr>
      <w:r w:rsidRPr="002D3371">
        <w:rPr>
          <w:rFonts w:ascii="Arial Narrow" w:hAnsi="Arial Narrow"/>
          <w:b/>
          <w:sz w:val="32"/>
          <w:szCs w:val="32"/>
          <w:lang w:val="lt-LT"/>
        </w:rPr>
        <w:t>FOTO KONKURSO SĄLYGOS:</w:t>
      </w:r>
    </w:p>
    <w:p w14:paraId="33571C0D" w14:textId="5F4B6E7E" w:rsidR="00C862C4" w:rsidRPr="00C862C4" w:rsidRDefault="00F733AA" w:rsidP="00C33958">
      <w:pPr>
        <w:numPr>
          <w:ilvl w:val="0"/>
          <w:numId w:val="3"/>
        </w:numPr>
        <w:spacing w:line="276" w:lineRule="auto"/>
        <w:rPr>
          <w:sz w:val="24"/>
          <w:szCs w:val="24"/>
          <w:lang w:val="lt-LT"/>
        </w:rPr>
      </w:pPr>
      <w:r w:rsidRPr="0000586E">
        <w:rPr>
          <w:sz w:val="24"/>
          <w:szCs w:val="24"/>
          <w:lang w:val="lt-LT"/>
        </w:rPr>
        <w:t>Konkurso dalyviai</w:t>
      </w:r>
      <w:r w:rsidR="008A1E7E">
        <w:rPr>
          <w:sz w:val="24"/>
          <w:szCs w:val="24"/>
          <w:lang w:val="lt-LT"/>
        </w:rPr>
        <w:t xml:space="preserve">, modeliui sukūrę </w:t>
      </w:r>
      <w:r w:rsidR="00EC58E8">
        <w:rPr>
          <w:sz w:val="24"/>
          <w:szCs w:val="24"/>
          <w:lang w:val="lt-LT"/>
        </w:rPr>
        <w:t>manikiūro įvaizdį</w:t>
      </w:r>
      <w:r w:rsidRPr="0000586E">
        <w:rPr>
          <w:sz w:val="24"/>
          <w:szCs w:val="24"/>
          <w:lang w:val="lt-LT"/>
        </w:rPr>
        <w:t xml:space="preserve"> atitinkama tema, šio darbo nuotrauką kartu su užpidyta</w:t>
      </w:r>
      <w:r w:rsidR="00EC58E8">
        <w:rPr>
          <w:sz w:val="24"/>
          <w:szCs w:val="24"/>
          <w:lang w:val="lt-LT"/>
        </w:rPr>
        <w:t xml:space="preserve"> registracijos forma </w:t>
      </w:r>
      <w:r w:rsidRPr="0000586E">
        <w:rPr>
          <w:sz w:val="24"/>
          <w:szCs w:val="24"/>
          <w:lang w:val="lt-LT"/>
        </w:rPr>
        <w:t xml:space="preserve">turi atsiųsti el. paštu </w:t>
      </w:r>
      <w:r w:rsidRPr="0000586E">
        <w:rPr>
          <w:b/>
          <w:sz w:val="24"/>
          <w:szCs w:val="24"/>
          <w:lang w:val="lt-LT"/>
        </w:rPr>
        <w:t>info@kigsa.lt</w:t>
      </w:r>
      <w:r w:rsidR="007B0E1F">
        <w:rPr>
          <w:sz w:val="24"/>
          <w:szCs w:val="24"/>
          <w:lang w:val="lt-LT"/>
        </w:rPr>
        <w:t xml:space="preserve"> </w:t>
      </w:r>
      <w:r w:rsidR="007B0E1F" w:rsidRPr="007E667A">
        <w:rPr>
          <w:b/>
          <w:sz w:val="24"/>
          <w:szCs w:val="24"/>
          <w:lang w:val="lt-LT"/>
        </w:rPr>
        <w:t>ik</w:t>
      </w:r>
      <w:r w:rsidR="00B47334" w:rsidRPr="007E667A">
        <w:rPr>
          <w:b/>
          <w:sz w:val="24"/>
          <w:szCs w:val="24"/>
          <w:lang w:val="lt-LT"/>
        </w:rPr>
        <w:t>i 202</w:t>
      </w:r>
      <w:r w:rsidR="00B22E85">
        <w:rPr>
          <w:b/>
          <w:sz w:val="24"/>
          <w:szCs w:val="24"/>
          <w:lang w:val="lt-LT"/>
        </w:rPr>
        <w:t>4</w:t>
      </w:r>
      <w:r w:rsidR="007B0E1F" w:rsidRPr="007E667A">
        <w:rPr>
          <w:b/>
          <w:sz w:val="24"/>
          <w:szCs w:val="24"/>
          <w:lang w:val="lt-LT"/>
        </w:rPr>
        <w:t xml:space="preserve"> m.</w:t>
      </w:r>
      <w:r w:rsidR="00B22E85">
        <w:rPr>
          <w:b/>
          <w:sz w:val="24"/>
          <w:szCs w:val="24"/>
          <w:lang w:val="lt-LT"/>
        </w:rPr>
        <w:t>sausio</w:t>
      </w:r>
      <w:r w:rsidR="008A1E7E" w:rsidRPr="007E667A">
        <w:rPr>
          <w:b/>
          <w:sz w:val="24"/>
          <w:szCs w:val="24"/>
          <w:lang w:val="lt-LT"/>
        </w:rPr>
        <w:t xml:space="preserve"> 1</w:t>
      </w:r>
      <w:r w:rsidRPr="007E667A">
        <w:rPr>
          <w:b/>
          <w:sz w:val="24"/>
          <w:szCs w:val="24"/>
          <w:lang w:val="lt-LT"/>
        </w:rPr>
        <w:t xml:space="preserve"> d.</w:t>
      </w:r>
      <w:r w:rsidR="008A1E7E">
        <w:rPr>
          <w:sz w:val="24"/>
          <w:szCs w:val="24"/>
          <w:lang w:val="lt-LT"/>
        </w:rPr>
        <w:t xml:space="preserve"> Registracija bus patvirtinama tik gavus dalyvio mokestį.</w:t>
      </w:r>
    </w:p>
    <w:p w14:paraId="62EBFB6F" w14:textId="77777777" w:rsidR="004C37BB" w:rsidRPr="00C862C4" w:rsidRDefault="004C37BB" w:rsidP="00C33958">
      <w:pPr>
        <w:numPr>
          <w:ilvl w:val="0"/>
          <w:numId w:val="3"/>
        </w:numPr>
        <w:spacing w:line="276" w:lineRule="auto"/>
        <w:rPr>
          <w:sz w:val="24"/>
          <w:szCs w:val="24"/>
          <w:lang w:val="lt-LT"/>
        </w:rPr>
      </w:pPr>
      <w:r w:rsidRPr="0000586E">
        <w:rPr>
          <w:sz w:val="24"/>
          <w:szCs w:val="24"/>
          <w:lang w:val="lt-LT"/>
        </w:rPr>
        <w:t xml:space="preserve">Kiekvienas meistras gali siųsti </w:t>
      </w:r>
      <w:r w:rsidRPr="0000586E">
        <w:rPr>
          <w:rStyle w:val="Strong"/>
          <w:sz w:val="24"/>
          <w:lang w:val="lt-LT"/>
        </w:rPr>
        <w:t>tik vieną nuotrauką kiekvienoje kategorijoje</w:t>
      </w:r>
      <w:r w:rsidRPr="0000586E">
        <w:rPr>
          <w:sz w:val="24"/>
          <w:szCs w:val="24"/>
          <w:lang w:val="lt-LT"/>
        </w:rPr>
        <w:t xml:space="preserve">, tačiau su skirtingias darbais </w:t>
      </w:r>
      <w:r w:rsidRPr="0000586E">
        <w:rPr>
          <w:rStyle w:val="Strong"/>
          <w:sz w:val="24"/>
          <w:lang w:val="lt-LT"/>
        </w:rPr>
        <w:t>gali dalyvauti daugiau nei vienoje kategorijoje</w:t>
      </w:r>
      <w:r w:rsidRPr="0000586E">
        <w:rPr>
          <w:sz w:val="24"/>
          <w:szCs w:val="24"/>
          <w:lang w:val="lt-LT"/>
        </w:rPr>
        <w:t xml:space="preserve">. Registracijos mokestis mokamas už kiekvieną </w:t>
      </w:r>
      <w:r>
        <w:rPr>
          <w:sz w:val="24"/>
          <w:szCs w:val="24"/>
          <w:lang w:val="lt-LT"/>
        </w:rPr>
        <w:t>siunčiamą nuotrauką atskirai.  </w:t>
      </w:r>
    </w:p>
    <w:p w14:paraId="7974169F" w14:textId="77777777" w:rsidR="004C37BB" w:rsidRPr="005624CA" w:rsidRDefault="004C37BB" w:rsidP="00C33958">
      <w:pPr>
        <w:numPr>
          <w:ilvl w:val="0"/>
          <w:numId w:val="3"/>
        </w:numPr>
        <w:spacing w:line="276" w:lineRule="auto"/>
        <w:rPr>
          <w:b/>
          <w:color w:val="FF0000"/>
          <w:sz w:val="24"/>
          <w:szCs w:val="24"/>
          <w:u w:val="single"/>
          <w:lang w:val="lt-LT"/>
        </w:rPr>
      </w:pPr>
      <w:r w:rsidRPr="005624CA">
        <w:rPr>
          <w:b/>
          <w:color w:val="FF0000"/>
          <w:sz w:val="24"/>
          <w:szCs w:val="24"/>
          <w:u w:val="single"/>
          <w:lang w:val="lt-LT"/>
        </w:rPr>
        <w:t xml:space="preserve">Foto montažai (koliažai), padaryti iš </w:t>
      </w:r>
      <w:r w:rsidRPr="005624CA">
        <w:rPr>
          <w:b/>
          <w:color w:val="FF0000"/>
          <w:sz w:val="24"/>
          <w:szCs w:val="24"/>
          <w:u w:val="single"/>
          <w:lang w:val="en-US"/>
        </w:rPr>
        <w:t xml:space="preserve">2 </w:t>
      </w:r>
      <w:proofErr w:type="spellStart"/>
      <w:r w:rsidRPr="005624CA">
        <w:rPr>
          <w:b/>
          <w:color w:val="FF0000"/>
          <w:sz w:val="24"/>
          <w:szCs w:val="24"/>
          <w:u w:val="single"/>
          <w:lang w:val="en-US"/>
        </w:rPr>
        <w:t>ar</w:t>
      </w:r>
      <w:proofErr w:type="spellEnd"/>
      <w:r w:rsidRPr="005624CA">
        <w:rPr>
          <w:b/>
          <w:color w:val="FF0000"/>
          <w:sz w:val="24"/>
          <w:szCs w:val="24"/>
          <w:u w:val="single"/>
          <w:lang w:val="en-US"/>
        </w:rPr>
        <w:t xml:space="preserve"> </w:t>
      </w:r>
      <w:proofErr w:type="spellStart"/>
      <w:r w:rsidRPr="005624CA">
        <w:rPr>
          <w:b/>
          <w:color w:val="FF0000"/>
          <w:sz w:val="24"/>
          <w:szCs w:val="24"/>
          <w:u w:val="single"/>
          <w:lang w:val="en-US"/>
        </w:rPr>
        <w:t>daugiau</w:t>
      </w:r>
      <w:proofErr w:type="spellEnd"/>
      <w:r w:rsidRPr="005624CA">
        <w:rPr>
          <w:b/>
          <w:color w:val="FF0000"/>
          <w:sz w:val="24"/>
          <w:szCs w:val="24"/>
          <w:u w:val="single"/>
          <w:lang w:val="en-US"/>
        </w:rPr>
        <w:t xml:space="preserve"> </w:t>
      </w:r>
      <w:proofErr w:type="spellStart"/>
      <w:r w:rsidRPr="005624CA">
        <w:rPr>
          <w:b/>
          <w:color w:val="FF0000"/>
          <w:sz w:val="24"/>
          <w:szCs w:val="24"/>
          <w:u w:val="single"/>
          <w:lang w:val="en-US"/>
        </w:rPr>
        <w:t>nuotrauk</w:t>
      </w:r>
      <w:proofErr w:type="spellEnd"/>
      <w:r w:rsidR="005004CC">
        <w:rPr>
          <w:b/>
          <w:color w:val="FF0000"/>
          <w:sz w:val="24"/>
          <w:szCs w:val="24"/>
          <w:u w:val="single"/>
          <w:lang w:val="lt-LT"/>
        </w:rPr>
        <w:t>ų yra negalimi!</w:t>
      </w:r>
    </w:p>
    <w:p w14:paraId="1FE879E7" w14:textId="1A854BCE" w:rsidR="00F84974" w:rsidRPr="00F84974" w:rsidRDefault="008A1E7E" w:rsidP="00C33958">
      <w:pPr>
        <w:numPr>
          <w:ilvl w:val="0"/>
          <w:numId w:val="3"/>
        </w:numPr>
        <w:spacing w:line="276" w:lineRule="auto"/>
        <w:rPr>
          <w:b/>
          <w:color w:val="FF0000"/>
          <w:sz w:val="24"/>
          <w:szCs w:val="24"/>
          <w:lang w:val="lt-LT"/>
        </w:rPr>
      </w:pPr>
      <w:r w:rsidRPr="00C05D9F">
        <w:rPr>
          <w:b/>
          <w:color w:val="000000"/>
          <w:sz w:val="24"/>
          <w:szCs w:val="24"/>
          <w:lang w:val="lt-LT"/>
        </w:rPr>
        <w:t>Konkurse dalyvau</w:t>
      </w:r>
      <w:r w:rsidR="004C37BB" w:rsidRPr="00C05D9F">
        <w:rPr>
          <w:b/>
          <w:color w:val="000000"/>
          <w:sz w:val="24"/>
          <w:szCs w:val="24"/>
          <w:lang w:val="lt-LT"/>
        </w:rPr>
        <w:t>janč</w:t>
      </w:r>
      <w:r w:rsidR="005624CA" w:rsidRPr="00C05D9F">
        <w:rPr>
          <w:b/>
          <w:color w:val="000000"/>
          <w:sz w:val="24"/>
          <w:szCs w:val="24"/>
          <w:lang w:val="lt-LT"/>
        </w:rPr>
        <w:t>ios nuotraukos turi būti naujos, specialiai fotografuojamos šiam konkursui,</w:t>
      </w:r>
      <w:r w:rsidR="004C37BB" w:rsidRPr="00C05D9F">
        <w:rPr>
          <w:b/>
          <w:color w:val="000000"/>
          <w:sz w:val="24"/>
          <w:szCs w:val="24"/>
          <w:lang w:val="lt-LT"/>
        </w:rPr>
        <w:t xml:space="preserve"> t.y. </w:t>
      </w:r>
      <w:r w:rsidR="005624CA" w:rsidRPr="005624CA">
        <w:rPr>
          <w:b/>
          <w:color w:val="FF0000"/>
          <w:sz w:val="24"/>
          <w:szCs w:val="24"/>
          <w:lang w:val="lt-LT"/>
        </w:rPr>
        <w:t xml:space="preserve">nuotraukos </w:t>
      </w:r>
      <w:r w:rsidR="004C37BB" w:rsidRPr="005624CA">
        <w:rPr>
          <w:b/>
          <w:color w:val="FF0000"/>
          <w:sz w:val="24"/>
          <w:szCs w:val="24"/>
          <w:lang w:val="lt-LT"/>
        </w:rPr>
        <w:t>negali būti</w:t>
      </w:r>
      <w:r w:rsidR="005624CA" w:rsidRPr="005624CA">
        <w:rPr>
          <w:b/>
          <w:color w:val="FF0000"/>
          <w:sz w:val="24"/>
          <w:szCs w:val="24"/>
          <w:lang w:val="lt-LT"/>
        </w:rPr>
        <w:t xml:space="preserve"> publikuotos viešumoje prieš prasidedant konkursui bei viso konkurso metu</w:t>
      </w:r>
      <w:r w:rsidR="005624CA" w:rsidRPr="005624CA">
        <w:rPr>
          <w:b/>
          <w:sz w:val="24"/>
          <w:szCs w:val="24"/>
          <w:lang w:val="lt-LT"/>
        </w:rPr>
        <w:t xml:space="preserve">, iki kol </w:t>
      </w:r>
      <w:r w:rsidR="004C37BB" w:rsidRPr="005624CA">
        <w:rPr>
          <w:b/>
          <w:sz w:val="24"/>
          <w:szCs w:val="24"/>
          <w:lang w:val="lt-LT"/>
        </w:rPr>
        <w:t xml:space="preserve">bus </w:t>
      </w:r>
      <w:r w:rsidR="005624CA" w:rsidRPr="005624CA">
        <w:rPr>
          <w:b/>
          <w:sz w:val="24"/>
          <w:szCs w:val="24"/>
          <w:lang w:val="lt-LT"/>
        </w:rPr>
        <w:t xml:space="preserve">oficialiai </w:t>
      </w:r>
      <w:r w:rsidR="004C37BB" w:rsidRPr="005624CA">
        <w:rPr>
          <w:b/>
          <w:sz w:val="24"/>
          <w:szCs w:val="24"/>
          <w:lang w:val="lt-LT"/>
        </w:rPr>
        <w:t xml:space="preserve">paskelbti konkurso </w:t>
      </w:r>
      <w:r w:rsidR="005624CA" w:rsidRPr="005624CA">
        <w:rPr>
          <w:b/>
          <w:sz w:val="24"/>
          <w:szCs w:val="24"/>
          <w:lang w:val="lt-LT"/>
        </w:rPr>
        <w:t xml:space="preserve">nugalėtojai (t.y. </w:t>
      </w:r>
      <w:r w:rsidR="00B47334">
        <w:rPr>
          <w:b/>
          <w:sz w:val="24"/>
          <w:szCs w:val="24"/>
          <w:lang w:val="lt-LT"/>
        </w:rPr>
        <w:t>202</w:t>
      </w:r>
      <w:r w:rsidR="00B22E85">
        <w:rPr>
          <w:b/>
          <w:sz w:val="24"/>
          <w:szCs w:val="24"/>
          <w:lang w:val="lt-LT"/>
        </w:rPr>
        <w:t>4</w:t>
      </w:r>
      <w:r w:rsidR="002A0782">
        <w:rPr>
          <w:b/>
          <w:sz w:val="24"/>
          <w:szCs w:val="24"/>
          <w:lang w:val="lt-LT"/>
        </w:rPr>
        <w:t>.</w:t>
      </w:r>
      <w:r w:rsidR="00B47334">
        <w:rPr>
          <w:b/>
          <w:sz w:val="24"/>
          <w:szCs w:val="24"/>
          <w:lang w:val="lt-LT"/>
        </w:rPr>
        <w:t>0</w:t>
      </w:r>
      <w:r w:rsidR="00B22E85">
        <w:rPr>
          <w:b/>
          <w:sz w:val="24"/>
          <w:szCs w:val="24"/>
          <w:lang w:val="lt-LT"/>
        </w:rPr>
        <w:t>1</w:t>
      </w:r>
      <w:r w:rsidR="00B47334">
        <w:rPr>
          <w:b/>
          <w:sz w:val="24"/>
          <w:szCs w:val="24"/>
          <w:lang w:val="lt-LT"/>
        </w:rPr>
        <w:t xml:space="preserve"> </w:t>
      </w:r>
      <w:r w:rsidR="00B22E85">
        <w:rPr>
          <w:b/>
          <w:sz w:val="24"/>
          <w:szCs w:val="24"/>
          <w:lang w:val="lt-LT"/>
        </w:rPr>
        <w:t>.31</w:t>
      </w:r>
      <w:r w:rsidR="00B47334">
        <w:rPr>
          <w:b/>
          <w:sz w:val="24"/>
          <w:szCs w:val="24"/>
          <w:lang w:val="lt-LT"/>
        </w:rPr>
        <w:t>d.</w:t>
      </w:r>
      <w:r w:rsidR="005624CA" w:rsidRPr="002A0782">
        <w:rPr>
          <w:b/>
          <w:sz w:val="24"/>
          <w:szCs w:val="24"/>
          <w:lang w:val="lt-LT"/>
        </w:rPr>
        <w:t>).</w:t>
      </w:r>
      <w:r w:rsidR="005624CA" w:rsidRPr="002A0782">
        <w:rPr>
          <w:b/>
          <w:color w:val="FF0000"/>
          <w:sz w:val="24"/>
          <w:szCs w:val="24"/>
          <w:lang w:val="lt-LT"/>
        </w:rPr>
        <w:t xml:space="preserve"> </w:t>
      </w:r>
      <w:proofErr w:type="spellStart"/>
      <w:r w:rsidR="005624CA" w:rsidRPr="005624CA">
        <w:rPr>
          <w:b/>
          <w:color w:val="FF0000"/>
          <w:sz w:val="24"/>
          <w:szCs w:val="24"/>
          <w:u w:val="single"/>
          <w:lang w:val="en-US"/>
        </w:rPr>
        <w:t>Jeigu</w:t>
      </w:r>
      <w:proofErr w:type="spellEnd"/>
      <w:r w:rsidR="005624CA" w:rsidRPr="005624CA">
        <w:rPr>
          <w:b/>
          <w:color w:val="FF0000"/>
          <w:sz w:val="24"/>
          <w:szCs w:val="24"/>
          <w:u w:val="single"/>
          <w:lang w:val="en-US"/>
        </w:rPr>
        <w:t xml:space="preserve"> </w:t>
      </w:r>
      <w:r w:rsidR="005624CA" w:rsidRPr="005624CA">
        <w:rPr>
          <w:b/>
          <w:color w:val="FF0000"/>
          <w:sz w:val="24"/>
          <w:szCs w:val="24"/>
          <w:u w:val="single"/>
          <w:lang w:val="lt-LT"/>
        </w:rPr>
        <w:t xml:space="preserve">bus pažeista ši konkurso sąlyga - dalyvio registracija bus </w:t>
      </w:r>
      <w:r w:rsidR="00963EAE">
        <w:rPr>
          <w:b/>
          <w:color w:val="FF0000"/>
          <w:sz w:val="24"/>
          <w:szCs w:val="24"/>
          <w:u w:val="single"/>
          <w:lang w:val="lt-LT"/>
        </w:rPr>
        <w:t>anuliuojama</w:t>
      </w:r>
      <w:r w:rsidR="005624CA" w:rsidRPr="005624CA">
        <w:rPr>
          <w:b/>
          <w:color w:val="FF0000"/>
          <w:sz w:val="24"/>
          <w:szCs w:val="24"/>
          <w:u w:val="single"/>
          <w:lang w:val="lt-LT"/>
        </w:rPr>
        <w:t xml:space="preserve"> ir dalyvio mokestis negrąžinamas</w:t>
      </w:r>
      <w:r w:rsidR="005624CA" w:rsidRPr="005624CA">
        <w:rPr>
          <w:b/>
          <w:color w:val="FF0000"/>
          <w:sz w:val="24"/>
          <w:szCs w:val="24"/>
          <w:u w:val="single"/>
          <w:lang w:val="en-US"/>
        </w:rPr>
        <w:t>!</w:t>
      </w:r>
    </w:p>
    <w:p w14:paraId="4DDBEF00" w14:textId="77777777" w:rsidR="00285483" w:rsidRDefault="00285483" w:rsidP="00C33958">
      <w:pPr>
        <w:spacing w:line="276" w:lineRule="auto"/>
        <w:rPr>
          <w:b/>
          <w:sz w:val="24"/>
          <w:szCs w:val="24"/>
          <w:lang w:val="lt-LT"/>
        </w:rPr>
      </w:pPr>
    </w:p>
    <w:p w14:paraId="3396A0ED" w14:textId="77777777" w:rsidR="00C33958" w:rsidRPr="00C33958" w:rsidRDefault="00F733AA" w:rsidP="00C33958">
      <w:pPr>
        <w:spacing w:line="276" w:lineRule="auto"/>
        <w:rPr>
          <w:b/>
          <w:sz w:val="24"/>
          <w:szCs w:val="24"/>
          <w:lang w:val="lt-LT"/>
        </w:rPr>
      </w:pPr>
      <w:r w:rsidRPr="00F84974">
        <w:rPr>
          <w:b/>
          <w:sz w:val="24"/>
          <w:szCs w:val="24"/>
          <w:lang w:val="lt-LT"/>
        </w:rPr>
        <w:t>Reikalavimai nuotraukai:</w:t>
      </w:r>
      <w:r w:rsidRPr="00F84974">
        <w:rPr>
          <w:sz w:val="24"/>
          <w:szCs w:val="24"/>
          <w:lang w:val="lt-LT"/>
        </w:rPr>
        <w:t xml:space="preserve"> </w:t>
      </w:r>
    </w:p>
    <w:p w14:paraId="5D24D62E" w14:textId="77777777" w:rsidR="009901B0" w:rsidRPr="00C33958" w:rsidRDefault="00C33958" w:rsidP="00C33958">
      <w:pPr>
        <w:numPr>
          <w:ilvl w:val="0"/>
          <w:numId w:val="3"/>
        </w:numPr>
        <w:spacing w:line="276" w:lineRule="auto"/>
        <w:rPr>
          <w:b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N</w:t>
      </w:r>
      <w:r w:rsidR="00F733AA" w:rsidRPr="00F84974">
        <w:rPr>
          <w:sz w:val="24"/>
          <w:szCs w:val="24"/>
          <w:lang w:val="lt-LT"/>
        </w:rPr>
        <w:t>uotrauka turi būti kokybiška</w:t>
      </w:r>
      <w:r w:rsidR="007D3FB4" w:rsidRPr="00F84974">
        <w:rPr>
          <w:sz w:val="24"/>
          <w:szCs w:val="24"/>
          <w:lang w:val="lt-LT"/>
        </w:rPr>
        <w:t>, geros rezoliucijos</w:t>
      </w:r>
      <w:r w:rsidR="00F733AA" w:rsidRPr="00F84974">
        <w:rPr>
          <w:sz w:val="24"/>
          <w:szCs w:val="24"/>
          <w:lang w:val="lt-LT"/>
        </w:rPr>
        <w:t>, t.y. ne mažesnės raiškos nei 3456x2345 pikselių ir ne mažesnės, nei 300 dpi rezoliucijos. Nuotraukos dydis turėtų būti ne mažesnis nei 3 Mb.</w:t>
      </w:r>
      <w:r w:rsidR="007D3FB4" w:rsidRPr="00F84974">
        <w:rPr>
          <w:sz w:val="24"/>
          <w:szCs w:val="24"/>
          <w:lang w:val="lt-LT"/>
        </w:rPr>
        <w:t xml:space="preserve"> </w:t>
      </w:r>
    </w:p>
    <w:p w14:paraId="49958C5B" w14:textId="77777777" w:rsidR="00285483" w:rsidRPr="00285483" w:rsidRDefault="00285483" w:rsidP="00285483">
      <w:pPr>
        <w:widowControl w:val="0"/>
        <w:autoSpaceDE w:val="0"/>
        <w:autoSpaceDN w:val="0"/>
        <w:adjustRightInd w:val="0"/>
        <w:spacing w:line="360" w:lineRule="auto"/>
        <w:rPr>
          <w:rFonts w:eastAsia="Calibri"/>
          <w:b/>
          <w:bCs/>
          <w:sz w:val="24"/>
          <w:szCs w:val="24"/>
          <w:lang w:val="en-US" w:eastAsia="en-US"/>
        </w:rPr>
      </w:pPr>
      <w:r w:rsidRPr="00285483">
        <w:rPr>
          <w:rFonts w:eastAsia="Calibri"/>
          <w:b/>
          <w:bCs/>
          <w:sz w:val="24"/>
          <w:szCs w:val="24"/>
          <w:lang w:val="en-US" w:eastAsia="en-US"/>
        </w:rPr>
        <w:t xml:space="preserve">Foto </w:t>
      </w:r>
      <w:proofErr w:type="spellStart"/>
      <w:r w:rsidRPr="00285483">
        <w:rPr>
          <w:rFonts w:eastAsia="Calibri"/>
          <w:b/>
          <w:bCs/>
          <w:sz w:val="24"/>
          <w:szCs w:val="24"/>
          <w:lang w:val="en-US" w:eastAsia="en-US"/>
        </w:rPr>
        <w:t>konkurso</w:t>
      </w:r>
      <w:proofErr w:type="spellEnd"/>
      <w:r w:rsidRPr="00285483">
        <w:rPr>
          <w:rFonts w:eastAsia="Calibri"/>
          <w:b/>
          <w:bCs/>
          <w:sz w:val="24"/>
          <w:szCs w:val="24"/>
          <w:lang w:val="en-US" w:eastAsia="en-US"/>
        </w:rPr>
        <w:t xml:space="preserve"> </w:t>
      </w:r>
      <w:proofErr w:type="spellStart"/>
      <w:r w:rsidRPr="00285483">
        <w:rPr>
          <w:rFonts w:eastAsia="Calibri"/>
          <w:b/>
          <w:bCs/>
          <w:sz w:val="24"/>
          <w:szCs w:val="24"/>
          <w:lang w:val="en-US" w:eastAsia="en-US"/>
        </w:rPr>
        <w:t>kategorijos</w:t>
      </w:r>
      <w:proofErr w:type="spellEnd"/>
      <w:r w:rsidRPr="00285483">
        <w:rPr>
          <w:rFonts w:eastAsia="Calibri"/>
          <w:b/>
          <w:bCs/>
          <w:sz w:val="24"/>
          <w:szCs w:val="24"/>
          <w:lang w:val="en-US" w:eastAsia="en-US"/>
        </w:rPr>
        <w:t>:</w:t>
      </w:r>
    </w:p>
    <w:p w14:paraId="49EB4E06" w14:textId="693584A8" w:rsidR="00285483" w:rsidRPr="00285483" w:rsidRDefault="00285483" w:rsidP="637968D8">
      <w:pPr>
        <w:widowControl w:val="0"/>
        <w:numPr>
          <w:ilvl w:val="0"/>
          <w:numId w:val="11"/>
        </w:numPr>
        <w:spacing w:line="360" w:lineRule="auto"/>
        <w:rPr>
          <w:b/>
          <w:bCs/>
          <w:lang w:val="en-US" w:eastAsia="en-US"/>
        </w:rPr>
      </w:pPr>
      <w:r w:rsidRPr="637968D8">
        <w:rPr>
          <w:rFonts w:eastAsia="Calibri"/>
          <w:b/>
          <w:bCs/>
          <w:sz w:val="24"/>
          <w:szCs w:val="24"/>
          <w:lang w:val="en-US" w:eastAsia="en-US"/>
        </w:rPr>
        <w:t>ESTHETIC GEL POLISH</w:t>
      </w:r>
      <w:r w:rsidRPr="637968D8">
        <w:rPr>
          <w:rFonts w:eastAsia="Calibri"/>
          <w:sz w:val="24"/>
          <w:szCs w:val="24"/>
          <w:lang w:val="en-US" w:eastAsia="en-US"/>
        </w:rPr>
        <w:t xml:space="preserve"> – tai </w:t>
      </w:r>
      <w:proofErr w:type="spellStart"/>
      <w:r w:rsidRPr="637968D8">
        <w:rPr>
          <w:rFonts w:eastAsia="Calibri"/>
          <w:sz w:val="24"/>
          <w:szCs w:val="24"/>
          <w:lang w:val="en-US" w:eastAsia="en-US"/>
        </w:rPr>
        <w:t>estetinis</w:t>
      </w:r>
      <w:proofErr w:type="spellEnd"/>
      <w:r w:rsidRPr="637968D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637968D8">
        <w:rPr>
          <w:rFonts w:eastAsia="Calibri"/>
          <w:sz w:val="24"/>
          <w:szCs w:val="24"/>
          <w:lang w:val="en-US" w:eastAsia="en-US"/>
        </w:rPr>
        <w:t>gelinis</w:t>
      </w:r>
      <w:proofErr w:type="spellEnd"/>
      <w:r w:rsidRPr="637968D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637968D8">
        <w:rPr>
          <w:rFonts w:eastAsia="Calibri"/>
          <w:sz w:val="24"/>
          <w:szCs w:val="24"/>
          <w:lang w:val="en-US" w:eastAsia="en-US"/>
        </w:rPr>
        <w:t>lakavimas</w:t>
      </w:r>
      <w:proofErr w:type="spellEnd"/>
      <w:r w:rsidRPr="637968D8">
        <w:rPr>
          <w:rFonts w:eastAsia="Calibri"/>
          <w:sz w:val="24"/>
          <w:szCs w:val="24"/>
          <w:lang w:val="en-US" w:eastAsia="en-US"/>
        </w:rPr>
        <w:t xml:space="preserve">. Turi </w:t>
      </w:r>
      <w:proofErr w:type="spellStart"/>
      <w:r w:rsidRPr="637968D8">
        <w:rPr>
          <w:rFonts w:eastAsia="Calibri"/>
          <w:sz w:val="24"/>
          <w:szCs w:val="24"/>
          <w:lang w:val="en-US" w:eastAsia="en-US"/>
        </w:rPr>
        <w:t>būti</w:t>
      </w:r>
      <w:proofErr w:type="spellEnd"/>
      <w:r w:rsidRPr="637968D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637968D8">
        <w:rPr>
          <w:rFonts w:eastAsia="Calibri"/>
          <w:sz w:val="24"/>
          <w:szCs w:val="24"/>
          <w:lang w:val="en-US" w:eastAsia="en-US"/>
        </w:rPr>
        <w:t>sukurtas</w:t>
      </w:r>
      <w:proofErr w:type="spellEnd"/>
      <w:r w:rsidRPr="637968D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="1C0C090B" w:rsidRPr="637968D8">
        <w:rPr>
          <w:rFonts w:eastAsia="Calibri"/>
          <w:sz w:val="24"/>
          <w:szCs w:val="24"/>
          <w:lang w:val="en-US" w:eastAsia="en-US"/>
        </w:rPr>
        <w:t>saloninis</w:t>
      </w:r>
      <w:proofErr w:type="spellEnd"/>
      <w:r w:rsidRPr="637968D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637968D8">
        <w:rPr>
          <w:rFonts w:eastAsia="Calibri"/>
          <w:sz w:val="24"/>
          <w:szCs w:val="24"/>
          <w:lang w:val="en-US" w:eastAsia="en-US"/>
        </w:rPr>
        <w:t>lakavimas</w:t>
      </w:r>
      <w:proofErr w:type="spellEnd"/>
      <w:r w:rsidRPr="637968D8">
        <w:rPr>
          <w:rFonts w:eastAsia="Calibri"/>
          <w:sz w:val="24"/>
          <w:szCs w:val="24"/>
          <w:lang w:val="en-US" w:eastAsia="en-US"/>
        </w:rPr>
        <w:t xml:space="preserve">, </w:t>
      </w:r>
      <w:proofErr w:type="spellStart"/>
      <w:r w:rsidRPr="637968D8">
        <w:rPr>
          <w:rFonts w:eastAsia="Calibri"/>
          <w:sz w:val="24"/>
          <w:szCs w:val="24"/>
          <w:lang w:val="en-US" w:eastAsia="en-US"/>
        </w:rPr>
        <w:t>skirtas</w:t>
      </w:r>
      <w:proofErr w:type="spellEnd"/>
      <w:r w:rsidRPr="637968D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637968D8">
        <w:rPr>
          <w:rFonts w:eastAsia="Calibri"/>
          <w:sz w:val="24"/>
          <w:szCs w:val="24"/>
          <w:lang w:val="en-US" w:eastAsia="en-US"/>
        </w:rPr>
        <w:t>kasdieniam</w:t>
      </w:r>
      <w:proofErr w:type="spellEnd"/>
      <w:r w:rsidRPr="637968D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637968D8">
        <w:rPr>
          <w:rFonts w:eastAsia="Calibri"/>
          <w:sz w:val="24"/>
          <w:szCs w:val="24"/>
          <w:lang w:val="en-US" w:eastAsia="en-US"/>
        </w:rPr>
        <w:t>nešiojimui</w:t>
      </w:r>
      <w:proofErr w:type="spellEnd"/>
      <w:r w:rsidRPr="637968D8">
        <w:rPr>
          <w:rFonts w:eastAsia="Calibri"/>
          <w:sz w:val="24"/>
          <w:szCs w:val="24"/>
          <w:lang w:val="en-US" w:eastAsia="en-US"/>
        </w:rPr>
        <w:t xml:space="preserve">, </w:t>
      </w:r>
      <w:proofErr w:type="spellStart"/>
      <w:r w:rsidR="11B0A372" w:rsidRPr="637968D8">
        <w:rPr>
          <w:rFonts w:eastAsia="Calibri"/>
          <w:sz w:val="24"/>
          <w:szCs w:val="24"/>
          <w:lang w:val="en-US" w:eastAsia="en-US"/>
        </w:rPr>
        <w:t>tačiau</w:t>
      </w:r>
      <w:proofErr w:type="spellEnd"/>
      <w:r w:rsidR="11B0A372" w:rsidRPr="637968D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="11B0A372" w:rsidRPr="637968D8">
        <w:rPr>
          <w:rFonts w:eastAsia="Calibri"/>
          <w:sz w:val="24"/>
          <w:szCs w:val="24"/>
          <w:lang w:val="en-US" w:eastAsia="en-US"/>
        </w:rPr>
        <w:t>vaizdas</w:t>
      </w:r>
      <w:proofErr w:type="spellEnd"/>
      <w:r w:rsidR="11B0A372" w:rsidRPr="637968D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="11B0A372" w:rsidRPr="637968D8">
        <w:rPr>
          <w:rFonts w:eastAsia="Calibri"/>
          <w:sz w:val="24"/>
          <w:szCs w:val="24"/>
          <w:lang w:val="en-US" w:eastAsia="en-US"/>
        </w:rPr>
        <w:t>turi</w:t>
      </w:r>
      <w:proofErr w:type="spellEnd"/>
      <w:r w:rsidR="11B0A372" w:rsidRPr="637968D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="11B0A372" w:rsidRPr="637968D8">
        <w:rPr>
          <w:rFonts w:eastAsia="Calibri"/>
          <w:sz w:val="24"/>
          <w:szCs w:val="24"/>
          <w:lang w:val="en-US" w:eastAsia="en-US"/>
        </w:rPr>
        <w:t>atitikti</w:t>
      </w:r>
      <w:proofErr w:type="spellEnd"/>
      <w:r w:rsidR="11B0A372" w:rsidRPr="637968D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="11B0A372" w:rsidRPr="637968D8">
        <w:rPr>
          <w:rFonts w:eastAsia="Calibri"/>
          <w:sz w:val="24"/>
          <w:szCs w:val="24"/>
          <w:lang w:val="en-US" w:eastAsia="en-US"/>
        </w:rPr>
        <w:t>naujausias</w:t>
      </w:r>
      <w:proofErr w:type="spellEnd"/>
      <w:r w:rsidR="11B0A372" w:rsidRPr="637968D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="11B0A372" w:rsidRPr="637968D8">
        <w:rPr>
          <w:rFonts w:eastAsia="Calibri"/>
          <w:sz w:val="24"/>
          <w:szCs w:val="24"/>
          <w:lang w:val="en-US" w:eastAsia="en-US"/>
        </w:rPr>
        <w:t>spalvų</w:t>
      </w:r>
      <w:proofErr w:type="spellEnd"/>
      <w:r w:rsidR="4E67F396" w:rsidRPr="637968D8">
        <w:rPr>
          <w:rFonts w:eastAsia="Calibri"/>
          <w:sz w:val="24"/>
          <w:szCs w:val="24"/>
          <w:lang w:val="en-US" w:eastAsia="en-US"/>
        </w:rPr>
        <w:t xml:space="preserve">, </w:t>
      </w:r>
      <w:proofErr w:type="spellStart"/>
      <w:r w:rsidR="4E67F396" w:rsidRPr="637968D8">
        <w:rPr>
          <w:rFonts w:eastAsia="Calibri"/>
          <w:sz w:val="24"/>
          <w:szCs w:val="24"/>
          <w:lang w:val="en-US" w:eastAsia="en-US"/>
        </w:rPr>
        <w:t>formų</w:t>
      </w:r>
      <w:proofErr w:type="spellEnd"/>
      <w:r w:rsidR="4E67F396" w:rsidRPr="637968D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="4E67F396" w:rsidRPr="637968D8">
        <w:rPr>
          <w:rFonts w:eastAsia="Calibri"/>
          <w:sz w:val="24"/>
          <w:szCs w:val="24"/>
          <w:lang w:val="en-US" w:eastAsia="en-US"/>
        </w:rPr>
        <w:t>ir</w:t>
      </w:r>
      <w:proofErr w:type="spellEnd"/>
      <w:r w:rsidR="4E67F396" w:rsidRPr="637968D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="4E67F396" w:rsidRPr="637968D8">
        <w:rPr>
          <w:rFonts w:eastAsia="Calibri"/>
          <w:sz w:val="24"/>
          <w:szCs w:val="24"/>
          <w:lang w:val="en-US" w:eastAsia="en-US"/>
        </w:rPr>
        <w:t>mados</w:t>
      </w:r>
      <w:proofErr w:type="spellEnd"/>
      <w:r w:rsidR="4E67F396" w:rsidRPr="637968D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="4E67F396" w:rsidRPr="637968D8">
        <w:rPr>
          <w:rFonts w:eastAsia="Calibri"/>
          <w:sz w:val="24"/>
          <w:szCs w:val="24"/>
          <w:lang w:val="en-US" w:eastAsia="en-US"/>
        </w:rPr>
        <w:t>ten</w:t>
      </w:r>
      <w:r w:rsidR="00B22E85">
        <w:rPr>
          <w:rFonts w:eastAsia="Calibri"/>
          <w:sz w:val="24"/>
          <w:szCs w:val="24"/>
          <w:lang w:val="en-US" w:eastAsia="en-US"/>
        </w:rPr>
        <w:t>d</w:t>
      </w:r>
      <w:r w:rsidR="4E67F396" w:rsidRPr="637968D8">
        <w:rPr>
          <w:rFonts w:eastAsia="Calibri"/>
          <w:sz w:val="24"/>
          <w:szCs w:val="24"/>
          <w:lang w:val="en-US" w:eastAsia="en-US"/>
        </w:rPr>
        <w:t>en</w:t>
      </w:r>
      <w:r w:rsidR="00B22E85">
        <w:rPr>
          <w:rFonts w:eastAsia="Calibri"/>
          <w:sz w:val="24"/>
          <w:szCs w:val="24"/>
          <w:lang w:val="en-US" w:eastAsia="en-US"/>
        </w:rPr>
        <w:t>c</w:t>
      </w:r>
      <w:r w:rsidR="4E67F396" w:rsidRPr="637968D8">
        <w:rPr>
          <w:rFonts w:eastAsia="Calibri"/>
          <w:sz w:val="24"/>
          <w:szCs w:val="24"/>
          <w:lang w:val="en-US" w:eastAsia="en-US"/>
        </w:rPr>
        <w:t>ijas</w:t>
      </w:r>
      <w:proofErr w:type="spellEnd"/>
      <w:r w:rsidR="4E67F396" w:rsidRPr="637968D8">
        <w:rPr>
          <w:rFonts w:eastAsia="Calibri"/>
          <w:sz w:val="24"/>
          <w:szCs w:val="24"/>
          <w:lang w:val="en-US" w:eastAsia="en-US"/>
        </w:rPr>
        <w:t xml:space="preserve">, </w:t>
      </w:r>
      <w:proofErr w:type="spellStart"/>
      <w:r w:rsidR="4E67F396" w:rsidRPr="637968D8">
        <w:rPr>
          <w:rFonts w:eastAsia="Calibri"/>
          <w:sz w:val="24"/>
          <w:szCs w:val="24"/>
          <w:lang w:val="en-US" w:eastAsia="en-US"/>
        </w:rPr>
        <w:t>būti</w:t>
      </w:r>
      <w:proofErr w:type="spellEnd"/>
      <w:r w:rsidR="4E67F396" w:rsidRPr="637968D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="4E67F396" w:rsidRPr="637968D8">
        <w:rPr>
          <w:rFonts w:eastAsia="Calibri"/>
          <w:sz w:val="24"/>
          <w:szCs w:val="24"/>
          <w:lang w:val="en-US" w:eastAsia="en-US"/>
        </w:rPr>
        <w:t>kreatyvus</w:t>
      </w:r>
      <w:proofErr w:type="spellEnd"/>
      <w:r w:rsidR="4E67F396" w:rsidRPr="637968D8">
        <w:rPr>
          <w:rFonts w:eastAsia="Calibri"/>
          <w:sz w:val="24"/>
          <w:szCs w:val="24"/>
          <w:lang w:val="en-US" w:eastAsia="en-US"/>
        </w:rPr>
        <w:t xml:space="preserve">. </w:t>
      </w:r>
      <w:proofErr w:type="spellStart"/>
      <w:r w:rsidR="4E67F396" w:rsidRPr="637968D8">
        <w:rPr>
          <w:rFonts w:eastAsia="Calibri"/>
          <w:sz w:val="24"/>
          <w:szCs w:val="24"/>
          <w:lang w:val="en-US" w:eastAsia="en-US"/>
        </w:rPr>
        <w:t>Nagų</w:t>
      </w:r>
      <w:proofErr w:type="spellEnd"/>
      <w:r w:rsidR="4E67F396" w:rsidRPr="637968D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="4E67F396" w:rsidRPr="637968D8">
        <w:rPr>
          <w:rFonts w:eastAsia="Calibri"/>
          <w:sz w:val="24"/>
          <w:szCs w:val="24"/>
          <w:lang w:val="en-US" w:eastAsia="en-US"/>
        </w:rPr>
        <w:t>dekoras</w:t>
      </w:r>
      <w:proofErr w:type="spellEnd"/>
      <w:r w:rsidR="4E67F396" w:rsidRPr="637968D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="4E67F396" w:rsidRPr="637968D8">
        <w:rPr>
          <w:rFonts w:eastAsia="Calibri"/>
          <w:sz w:val="24"/>
          <w:szCs w:val="24"/>
          <w:lang w:val="en-US" w:eastAsia="en-US"/>
        </w:rPr>
        <w:t>atliktas</w:t>
      </w:r>
      <w:proofErr w:type="spellEnd"/>
      <w:r w:rsidR="7241AFA2" w:rsidRPr="637968D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="7241AFA2" w:rsidRPr="637968D8">
        <w:rPr>
          <w:rFonts w:eastAsia="Calibri"/>
          <w:sz w:val="24"/>
          <w:szCs w:val="24"/>
          <w:lang w:val="en-US" w:eastAsia="en-US"/>
        </w:rPr>
        <w:t>maksimum</w:t>
      </w:r>
      <w:proofErr w:type="spellEnd"/>
      <w:r w:rsidR="00B22E85" w:rsidRPr="00B22E85">
        <w:rPr>
          <w:rFonts w:eastAsia="Calibri"/>
          <w:sz w:val="24"/>
          <w:szCs w:val="24"/>
          <w:lang w:val="en-US" w:eastAsia="en-US"/>
        </w:rPr>
        <w:t xml:space="preserve"> </w:t>
      </w:r>
      <w:r w:rsidR="00B22E85" w:rsidRPr="637968D8">
        <w:rPr>
          <w:rFonts w:eastAsia="Calibri"/>
          <w:sz w:val="24"/>
          <w:szCs w:val="24"/>
          <w:lang w:val="en-US" w:eastAsia="en-US"/>
        </w:rPr>
        <w:t xml:space="preserve">ant 4 </w:t>
      </w:r>
      <w:proofErr w:type="spellStart"/>
      <w:proofErr w:type="gramStart"/>
      <w:r w:rsidR="00B22E85" w:rsidRPr="637968D8">
        <w:rPr>
          <w:rFonts w:eastAsia="Calibri"/>
          <w:sz w:val="24"/>
          <w:szCs w:val="24"/>
          <w:lang w:val="en-US" w:eastAsia="en-US"/>
        </w:rPr>
        <w:t>nagų</w:t>
      </w:r>
      <w:proofErr w:type="spellEnd"/>
      <w:r w:rsidR="00B22E85">
        <w:rPr>
          <w:rFonts w:eastAsia="Calibri"/>
          <w:sz w:val="24"/>
          <w:szCs w:val="24"/>
          <w:lang w:val="en-US" w:eastAsia="en-US"/>
        </w:rPr>
        <w:t xml:space="preserve"> </w:t>
      </w:r>
      <w:r w:rsidR="7241AFA2" w:rsidRPr="637968D8">
        <w:rPr>
          <w:rFonts w:eastAsia="Calibri"/>
          <w:sz w:val="24"/>
          <w:szCs w:val="24"/>
          <w:lang w:val="en-US" w:eastAsia="en-US"/>
        </w:rPr>
        <w:t>,</w:t>
      </w:r>
      <w:proofErr w:type="gramEnd"/>
      <w:r w:rsidR="7241AFA2" w:rsidRPr="637968D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="7241AFA2" w:rsidRPr="637968D8">
        <w:rPr>
          <w:rFonts w:eastAsia="Calibri"/>
          <w:sz w:val="24"/>
          <w:szCs w:val="24"/>
          <w:lang w:val="en-US" w:eastAsia="en-US"/>
        </w:rPr>
        <w:t>ataugusi</w:t>
      </w:r>
      <w:proofErr w:type="spellEnd"/>
      <w:r w:rsidR="7241AFA2" w:rsidRPr="637968D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="7241AFA2" w:rsidRPr="637968D8">
        <w:rPr>
          <w:rFonts w:eastAsia="Calibri"/>
          <w:sz w:val="24"/>
          <w:szCs w:val="24"/>
          <w:lang w:val="en-US" w:eastAsia="en-US"/>
        </w:rPr>
        <w:t>nago</w:t>
      </w:r>
      <w:proofErr w:type="spellEnd"/>
      <w:r w:rsidR="7241AFA2" w:rsidRPr="637968D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="7241AFA2" w:rsidRPr="637968D8">
        <w:rPr>
          <w:rFonts w:eastAsia="Calibri"/>
          <w:sz w:val="24"/>
          <w:szCs w:val="24"/>
          <w:lang w:val="en-US" w:eastAsia="en-US"/>
        </w:rPr>
        <w:t>dalis</w:t>
      </w:r>
      <w:proofErr w:type="spellEnd"/>
      <w:r w:rsidR="7241AFA2" w:rsidRPr="637968D8">
        <w:rPr>
          <w:rFonts w:eastAsia="Calibri"/>
          <w:sz w:val="24"/>
          <w:szCs w:val="24"/>
          <w:lang w:val="en-US" w:eastAsia="en-US"/>
        </w:rPr>
        <w:t xml:space="preserve"> ne</w:t>
      </w:r>
      <w:r w:rsidR="00B22E85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="7241AFA2" w:rsidRPr="637968D8">
        <w:rPr>
          <w:rFonts w:eastAsia="Calibri"/>
          <w:sz w:val="24"/>
          <w:szCs w:val="24"/>
          <w:lang w:val="en-US" w:eastAsia="en-US"/>
        </w:rPr>
        <w:t>ilgesnė</w:t>
      </w:r>
      <w:proofErr w:type="spellEnd"/>
      <w:r w:rsidR="7241AFA2" w:rsidRPr="637968D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="7241AFA2" w:rsidRPr="637968D8">
        <w:rPr>
          <w:rFonts w:eastAsia="Calibri"/>
          <w:sz w:val="24"/>
          <w:szCs w:val="24"/>
          <w:lang w:val="en-US" w:eastAsia="en-US"/>
        </w:rPr>
        <w:t>kaip</w:t>
      </w:r>
      <w:proofErr w:type="spellEnd"/>
      <w:r w:rsidR="7241AFA2" w:rsidRPr="637968D8">
        <w:rPr>
          <w:rFonts w:eastAsia="Calibri"/>
          <w:sz w:val="24"/>
          <w:szCs w:val="24"/>
          <w:lang w:val="en-US" w:eastAsia="en-US"/>
        </w:rPr>
        <w:t xml:space="preserve"> 5mm. </w:t>
      </w:r>
      <w:proofErr w:type="spellStart"/>
      <w:r w:rsidR="7241AFA2" w:rsidRPr="637968D8">
        <w:rPr>
          <w:rFonts w:eastAsia="Calibri"/>
          <w:sz w:val="24"/>
          <w:szCs w:val="24"/>
          <w:lang w:val="en-US" w:eastAsia="en-US"/>
        </w:rPr>
        <w:t>Nuo</w:t>
      </w:r>
      <w:r w:rsidR="78A84606" w:rsidRPr="637968D8">
        <w:rPr>
          <w:rFonts w:eastAsia="Calibri"/>
          <w:sz w:val="24"/>
          <w:szCs w:val="24"/>
          <w:lang w:val="en-US" w:eastAsia="en-US"/>
        </w:rPr>
        <w:t>traukoje</w:t>
      </w:r>
      <w:proofErr w:type="spellEnd"/>
      <w:r w:rsidR="78A84606" w:rsidRPr="637968D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="78A84606" w:rsidRPr="637968D8">
        <w:rPr>
          <w:rFonts w:eastAsia="Calibri"/>
          <w:sz w:val="24"/>
          <w:szCs w:val="24"/>
          <w:lang w:val="en-US" w:eastAsia="en-US"/>
        </w:rPr>
        <w:t>turi</w:t>
      </w:r>
      <w:proofErr w:type="spellEnd"/>
      <w:r w:rsidR="78A84606" w:rsidRPr="637968D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="78A84606" w:rsidRPr="637968D8">
        <w:rPr>
          <w:rFonts w:eastAsia="Calibri"/>
          <w:sz w:val="24"/>
          <w:szCs w:val="24"/>
          <w:lang w:val="en-US" w:eastAsia="en-US"/>
        </w:rPr>
        <w:t>matytis</w:t>
      </w:r>
      <w:proofErr w:type="spellEnd"/>
      <w:r w:rsidR="78A84606" w:rsidRPr="637968D8">
        <w:rPr>
          <w:rFonts w:eastAsia="Calibri"/>
          <w:sz w:val="24"/>
          <w:szCs w:val="24"/>
          <w:lang w:val="en-US" w:eastAsia="en-US"/>
        </w:rPr>
        <w:t xml:space="preserve"> 2 </w:t>
      </w:r>
      <w:proofErr w:type="spellStart"/>
      <w:r w:rsidR="78A84606" w:rsidRPr="637968D8">
        <w:rPr>
          <w:rFonts w:eastAsia="Calibri"/>
          <w:sz w:val="24"/>
          <w:szCs w:val="24"/>
          <w:lang w:val="en-US" w:eastAsia="en-US"/>
        </w:rPr>
        <w:t>rankos</w:t>
      </w:r>
      <w:proofErr w:type="spellEnd"/>
      <w:r w:rsidR="78A84606" w:rsidRPr="637968D8">
        <w:rPr>
          <w:rFonts w:eastAsia="Calibri"/>
          <w:sz w:val="24"/>
          <w:szCs w:val="24"/>
          <w:lang w:val="en-US" w:eastAsia="en-US"/>
        </w:rPr>
        <w:t xml:space="preserve">. Gali </w:t>
      </w:r>
      <w:proofErr w:type="spellStart"/>
      <w:r w:rsidR="78A84606" w:rsidRPr="637968D8">
        <w:rPr>
          <w:rFonts w:eastAsia="Calibri"/>
          <w:sz w:val="24"/>
          <w:szCs w:val="24"/>
          <w:lang w:val="en-US" w:eastAsia="en-US"/>
        </w:rPr>
        <w:t>būti</w:t>
      </w:r>
      <w:proofErr w:type="spellEnd"/>
      <w:r w:rsidR="78A84606" w:rsidRPr="637968D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="78A84606" w:rsidRPr="637968D8">
        <w:rPr>
          <w:rFonts w:eastAsia="Calibri"/>
          <w:sz w:val="24"/>
          <w:szCs w:val="24"/>
          <w:lang w:val="en-US" w:eastAsia="en-US"/>
        </w:rPr>
        <w:t>panaudota</w:t>
      </w:r>
      <w:proofErr w:type="spellEnd"/>
      <w:r w:rsidR="78A84606" w:rsidRPr="637968D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="78A84606" w:rsidRPr="637968D8">
        <w:rPr>
          <w:rFonts w:eastAsia="Calibri"/>
          <w:sz w:val="24"/>
          <w:szCs w:val="24"/>
          <w:lang w:val="en-US" w:eastAsia="en-US"/>
        </w:rPr>
        <w:t>veido</w:t>
      </w:r>
      <w:proofErr w:type="spellEnd"/>
      <w:r w:rsidR="78A84606" w:rsidRPr="637968D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="78A84606" w:rsidRPr="637968D8">
        <w:rPr>
          <w:rFonts w:eastAsia="Calibri"/>
          <w:sz w:val="24"/>
          <w:szCs w:val="24"/>
          <w:lang w:val="en-US" w:eastAsia="en-US"/>
        </w:rPr>
        <w:t>ar</w:t>
      </w:r>
      <w:proofErr w:type="spellEnd"/>
      <w:r w:rsidR="78A84606" w:rsidRPr="637968D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="78A84606" w:rsidRPr="637968D8">
        <w:rPr>
          <w:rFonts w:eastAsia="Calibri"/>
          <w:sz w:val="24"/>
          <w:szCs w:val="24"/>
          <w:lang w:val="en-US" w:eastAsia="en-US"/>
        </w:rPr>
        <w:t>kūno</w:t>
      </w:r>
      <w:proofErr w:type="spellEnd"/>
      <w:r w:rsidR="78A84606" w:rsidRPr="637968D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="78A84606" w:rsidRPr="637968D8">
        <w:rPr>
          <w:rFonts w:eastAsia="Calibri"/>
          <w:sz w:val="24"/>
          <w:szCs w:val="24"/>
          <w:lang w:val="en-US" w:eastAsia="en-US"/>
        </w:rPr>
        <w:t>dalis</w:t>
      </w:r>
      <w:proofErr w:type="spellEnd"/>
      <w:r w:rsidR="78A84606" w:rsidRPr="637968D8">
        <w:rPr>
          <w:rFonts w:eastAsia="Calibri"/>
          <w:sz w:val="24"/>
          <w:szCs w:val="24"/>
          <w:lang w:val="en-US" w:eastAsia="en-US"/>
        </w:rPr>
        <w:t xml:space="preserve">, </w:t>
      </w:r>
      <w:proofErr w:type="spellStart"/>
      <w:r w:rsidR="78A84606" w:rsidRPr="637968D8">
        <w:rPr>
          <w:rFonts w:eastAsia="Calibri"/>
          <w:sz w:val="24"/>
          <w:szCs w:val="24"/>
          <w:lang w:val="en-US" w:eastAsia="en-US"/>
        </w:rPr>
        <w:t>ar</w:t>
      </w:r>
      <w:proofErr w:type="spellEnd"/>
      <w:r w:rsidR="78A84606" w:rsidRPr="637968D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="78A84606" w:rsidRPr="637968D8">
        <w:rPr>
          <w:rFonts w:eastAsia="Calibri"/>
          <w:sz w:val="24"/>
          <w:szCs w:val="24"/>
          <w:lang w:val="en-US" w:eastAsia="en-US"/>
        </w:rPr>
        <w:t>kita</w:t>
      </w:r>
      <w:proofErr w:type="spellEnd"/>
      <w:r w:rsidR="78A84606" w:rsidRPr="637968D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="78A84606" w:rsidRPr="637968D8">
        <w:rPr>
          <w:rFonts w:eastAsia="Calibri"/>
          <w:sz w:val="24"/>
          <w:szCs w:val="24"/>
          <w:lang w:val="en-US" w:eastAsia="en-US"/>
        </w:rPr>
        <w:t>dekoracija</w:t>
      </w:r>
      <w:proofErr w:type="spellEnd"/>
      <w:r w:rsidR="78A84606" w:rsidRPr="637968D8">
        <w:rPr>
          <w:rFonts w:eastAsia="Calibri"/>
          <w:sz w:val="24"/>
          <w:szCs w:val="24"/>
          <w:lang w:val="en-US" w:eastAsia="en-US"/>
        </w:rPr>
        <w:t>.</w:t>
      </w:r>
      <w:r w:rsidRPr="637968D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637968D8">
        <w:rPr>
          <w:rFonts w:eastAsia="Calibri"/>
          <w:sz w:val="24"/>
          <w:szCs w:val="24"/>
          <w:lang w:val="en-US" w:eastAsia="en-US"/>
        </w:rPr>
        <w:t>Nuotrauka</w:t>
      </w:r>
      <w:proofErr w:type="spellEnd"/>
      <w:r w:rsidRPr="637968D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637968D8">
        <w:rPr>
          <w:rFonts w:eastAsia="Calibri"/>
          <w:sz w:val="24"/>
          <w:szCs w:val="24"/>
          <w:lang w:val="en-US" w:eastAsia="en-US"/>
        </w:rPr>
        <w:t>turi</w:t>
      </w:r>
      <w:proofErr w:type="spellEnd"/>
      <w:r w:rsidRPr="637968D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637968D8">
        <w:rPr>
          <w:rFonts w:eastAsia="Calibri"/>
          <w:sz w:val="24"/>
          <w:szCs w:val="24"/>
          <w:lang w:val="en-US" w:eastAsia="en-US"/>
        </w:rPr>
        <w:t>būti</w:t>
      </w:r>
      <w:proofErr w:type="spellEnd"/>
      <w:r w:rsidRPr="637968D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="5218545D" w:rsidRPr="637968D8">
        <w:rPr>
          <w:rFonts w:eastAsia="Calibri"/>
          <w:sz w:val="24"/>
          <w:szCs w:val="24"/>
          <w:lang w:val="en-US" w:eastAsia="en-US"/>
        </w:rPr>
        <w:t>pofesionali</w:t>
      </w:r>
      <w:proofErr w:type="spellEnd"/>
      <w:r w:rsidR="5218545D" w:rsidRPr="637968D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637968D8">
        <w:rPr>
          <w:rFonts w:eastAsia="Calibri"/>
          <w:sz w:val="24"/>
          <w:szCs w:val="24"/>
          <w:lang w:val="en-US" w:eastAsia="en-US"/>
        </w:rPr>
        <w:t>skirta</w:t>
      </w:r>
      <w:proofErr w:type="spellEnd"/>
      <w:r w:rsidRPr="637968D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637968D8">
        <w:rPr>
          <w:rFonts w:eastAsia="Calibri"/>
          <w:sz w:val="24"/>
          <w:szCs w:val="24"/>
          <w:lang w:val="en-US" w:eastAsia="en-US"/>
        </w:rPr>
        <w:t>ir</w:t>
      </w:r>
      <w:proofErr w:type="spellEnd"/>
      <w:r w:rsidRPr="637968D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637968D8">
        <w:rPr>
          <w:rFonts w:eastAsia="Calibri"/>
          <w:sz w:val="24"/>
          <w:szCs w:val="24"/>
          <w:lang w:val="en-US" w:eastAsia="en-US"/>
        </w:rPr>
        <w:t>tinkama</w:t>
      </w:r>
      <w:proofErr w:type="spellEnd"/>
      <w:r w:rsidRPr="637968D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637968D8">
        <w:rPr>
          <w:rFonts w:eastAsia="Calibri"/>
          <w:sz w:val="24"/>
          <w:szCs w:val="24"/>
          <w:lang w:val="en-US" w:eastAsia="en-US"/>
        </w:rPr>
        <w:t>naudoti</w:t>
      </w:r>
      <w:proofErr w:type="spellEnd"/>
      <w:r w:rsidRPr="637968D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637968D8">
        <w:rPr>
          <w:rFonts w:eastAsia="Calibri"/>
          <w:sz w:val="24"/>
          <w:szCs w:val="24"/>
          <w:lang w:val="en-US" w:eastAsia="en-US"/>
        </w:rPr>
        <w:t>žurnaluose</w:t>
      </w:r>
      <w:proofErr w:type="spellEnd"/>
      <w:r w:rsidRPr="637968D8">
        <w:rPr>
          <w:rFonts w:eastAsia="Calibri"/>
          <w:sz w:val="24"/>
          <w:szCs w:val="24"/>
          <w:lang w:val="en-US" w:eastAsia="en-US"/>
        </w:rPr>
        <w:t xml:space="preserve">, </w:t>
      </w:r>
      <w:proofErr w:type="spellStart"/>
      <w:r w:rsidRPr="637968D8">
        <w:rPr>
          <w:rFonts w:eastAsia="Calibri"/>
          <w:sz w:val="24"/>
          <w:szCs w:val="24"/>
          <w:lang w:val="en-US" w:eastAsia="en-US"/>
        </w:rPr>
        <w:t>plakatuose</w:t>
      </w:r>
      <w:proofErr w:type="spellEnd"/>
      <w:r w:rsidRPr="637968D8">
        <w:rPr>
          <w:rFonts w:eastAsia="Calibri"/>
          <w:sz w:val="24"/>
          <w:szCs w:val="24"/>
          <w:lang w:val="en-US" w:eastAsia="en-US"/>
        </w:rPr>
        <w:t xml:space="preserve">, </w:t>
      </w:r>
      <w:proofErr w:type="spellStart"/>
      <w:r w:rsidRPr="637968D8">
        <w:rPr>
          <w:rFonts w:eastAsia="Calibri"/>
          <w:sz w:val="24"/>
          <w:szCs w:val="24"/>
          <w:lang w:val="en-US" w:eastAsia="en-US"/>
        </w:rPr>
        <w:t>renginių</w:t>
      </w:r>
      <w:proofErr w:type="spellEnd"/>
      <w:r w:rsidRPr="637968D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637968D8">
        <w:rPr>
          <w:rFonts w:eastAsia="Calibri"/>
          <w:sz w:val="24"/>
          <w:szCs w:val="24"/>
          <w:lang w:val="en-US" w:eastAsia="en-US"/>
        </w:rPr>
        <w:t>reklamose</w:t>
      </w:r>
      <w:proofErr w:type="spellEnd"/>
      <w:r w:rsidRPr="637968D8">
        <w:rPr>
          <w:rFonts w:eastAsia="Calibri"/>
          <w:sz w:val="24"/>
          <w:szCs w:val="24"/>
          <w:lang w:val="en-US" w:eastAsia="en-US"/>
        </w:rPr>
        <w:t>.</w:t>
      </w:r>
    </w:p>
    <w:p w14:paraId="6AC4D390" w14:textId="77777777" w:rsidR="00285483" w:rsidRPr="00285483" w:rsidRDefault="00285483" w:rsidP="0028548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eastAsia="Calibri"/>
          <w:b/>
          <w:bCs/>
          <w:sz w:val="24"/>
          <w:szCs w:val="24"/>
          <w:lang w:val="en-US" w:eastAsia="en-US"/>
        </w:rPr>
      </w:pPr>
      <w:r w:rsidRPr="00285483">
        <w:rPr>
          <w:rFonts w:eastAsia="Calibri"/>
          <w:b/>
          <w:bCs/>
          <w:sz w:val="24"/>
          <w:szCs w:val="24"/>
          <w:lang w:val="en-US" w:eastAsia="en-US"/>
        </w:rPr>
        <w:t>MODERN NAILS</w:t>
      </w:r>
      <w:r w:rsidRPr="00285483">
        <w:rPr>
          <w:rFonts w:eastAsia="Calibri"/>
          <w:sz w:val="24"/>
          <w:szCs w:val="24"/>
          <w:lang w:val="en-US" w:eastAsia="en-US"/>
        </w:rPr>
        <w:t xml:space="preserve"> – tai </w:t>
      </w:r>
      <w:proofErr w:type="spellStart"/>
      <w:r w:rsidRPr="00285483">
        <w:rPr>
          <w:rFonts w:eastAsia="Calibri"/>
          <w:sz w:val="24"/>
          <w:szCs w:val="24"/>
          <w:lang w:val="en-US" w:eastAsia="en-US"/>
        </w:rPr>
        <w:t>modernios</w:t>
      </w:r>
      <w:proofErr w:type="spellEnd"/>
      <w:r w:rsidRPr="00285483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285483">
        <w:rPr>
          <w:rFonts w:eastAsia="Calibri"/>
          <w:sz w:val="24"/>
          <w:szCs w:val="24"/>
          <w:lang w:val="en-US" w:eastAsia="en-US"/>
        </w:rPr>
        <w:t>ir</w:t>
      </w:r>
      <w:proofErr w:type="spellEnd"/>
      <w:r w:rsidRPr="00285483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285483">
        <w:rPr>
          <w:rFonts w:eastAsia="Calibri"/>
          <w:sz w:val="24"/>
          <w:szCs w:val="24"/>
          <w:lang w:val="en-US" w:eastAsia="en-US"/>
        </w:rPr>
        <w:t>populiaros</w:t>
      </w:r>
      <w:proofErr w:type="spellEnd"/>
      <w:r w:rsidRPr="00285483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285483">
        <w:rPr>
          <w:rFonts w:eastAsia="Calibri"/>
          <w:sz w:val="24"/>
          <w:szCs w:val="24"/>
          <w:lang w:val="en-US" w:eastAsia="en-US"/>
        </w:rPr>
        <w:t>dirbtinių</w:t>
      </w:r>
      <w:proofErr w:type="spellEnd"/>
      <w:r w:rsidRPr="00285483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285483">
        <w:rPr>
          <w:rFonts w:eastAsia="Calibri"/>
          <w:sz w:val="24"/>
          <w:szCs w:val="24"/>
          <w:lang w:val="en-US" w:eastAsia="en-US"/>
        </w:rPr>
        <w:t>nagų</w:t>
      </w:r>
      <w:proofErr w:type="spellEnd"/>
      <w:r w:rsidRPr="00285483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285483">
        <w:rPr>
          <w:rFonts w:eastAsia="Calibri"/>
          <w:sz w:val="24"/>
          <w:szCs w:val="24"/>
          <w:lang w:val="en-US" w:eastAsia="en-US"/>
        </w:rPr>
        <w:t>formos</w:t>
      </w:r>
      <w:proofErr w:type="spellEnd"/>
      <w:r w:rsidRPr="00285483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285483">
        <w:rPr>
          <w:rFonts w:eastAsia="Calibri"/>
          <w:sz w:val="24"/>
          <w:szCs w:val="24"/>
          <w:lang w:val="en-US" w:eastAsia="en-US"/>
        </w:rPr>
        <w:t>sukūrimas</w:t>
      </w:r>
      <w:proofErr w:type="spellEnd"/>
      <w:r w:rsidRPr="00285483">
        <w:rPr>
          <w:rFonts w:eastAsia="Calibri"/>
          <w:sz w:val="24"/>
          <w:szCs w:val="24"/>
          <w:lang w:val="en-US" w:eastAsia="en-US"/>
        </w:rPr>
        <w:t xml:space="preserve">. Galima </w:t>
      </w:r>
      <w:proofErr w:type="spellStart"/>
      <w:r w:rsidRPr="00285483">
        <w:rPr>
          <w:rFonts w:eastAsia="Calibri"/>
          <w:sz w:val="24"/>
          <w:szCs w:val="24"/>
          <w:lang w:val="en-US" w:eastAsia="en-US"/>
        </w:rPr>
        <w:t>naudoti</w:t>
      </w:r>
      <w:proofErr w:type="spellEnd"/>
      <w:r w:rsidRPr="00285483">
        <w:rPr>
          <w:rFonts w:eastAsia="Calibri"/>
          <w:sz w:val="24"/>
          <w:szCs w:val="24"/>
          <w:lang w:val="en-US" w:eastAsia="en-US"/>
        </w:rPr>
        <w:t xml:space="preserve"> bet </w:t>
      </w:r>
      <w:proofErr w:type="spellStart"/>
      <w:r w:rsidRPr="00285483">
        <w:rPr>
          <w:rFonts w:eastAsia="Calibri"/>
          <w:sz w:val="24"/>
          <w:szCs w:val="24"/>
          <w:lang w:val="en-US" w:eastAsia="en-US"/>
        </w:rPr>
        <w:t>kokio</w:t>
      </w:r>
      <w:proofErr w:type="spellEnd"/>
      <w:r w:rsidRPr="00285483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285483">
        <w:rPr>
          <w:rFonts w:eastAsia="Calibri"/>
          <w:sz w:val="24"/>
          <w:szCs w:val="24"/>
          <w:lang w:val="en-US" w:eastAsia="en-US"/>
        </w:rPr>
        <w:t>tipo</w:t>
      </w:r>
      <w:proofErr w:type="spellEnd"/>
      <w:r w:rsidRPr="00285483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285483">
        <w:rPr>
          <w:rFonts w:eastAsia="Calibri"/>
          <w:sz w:val="24"/>
          <w:szCs w:val="24"/>
          <w:lang w:val="en-US" w:eastAsia="en-US"/>
        </w:rPr>
        <w:t>priauginimo</w:t>
      </w:r>
      <w:proofErr w:type="spellEnd"/>
      <w:r w:rsidRPr="00285483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285483">
        <w:rPr>
          <w:rFonts w:eastAsia="Calibri"/>
          <w:sz w:val="24"/>
          <w:szCs w:val="24"/>
          <w:lang w:val="en-US" w:eastAsia="en-US"/>
        </w:rPr>
        <w:t>priemones</w:t>
      </w:r>
      <w:proofErr w:type="spellEnd"/>
      <w:r w:rsidRPr="00285483">
        <w:rPr>
          <w:rFonts w:eastAsia="Calibri"/>
          <w:sz w:val="24"/>
          <w:szCs w:val="24"/>
          <w:lang w:val="en-US" w:eastAsia="en-US"/>
        </w:rPr>
        <w:t xml:space="preserve">, </w:t>
      </w:r>
      <w:proofErr w:type="spellStart"/>
      <w:r w:rsidRPr="00285483">
        <w:rPr>
          <w:rFonts w:eastAsia="Calibri"/>
          <w:sz w:val="24"/>
          <w:szCs w:val="24"/>
          <w:lang w:val="en-US" w:eastAsia="en-US"/>
        </w:rPr>
        <w:t>bei</w:t>
      </w:r>
      <w:proofErr w:type="spellEnd"/>
      <w:r w:rsidRPr="00285483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285483">
        <w:rPr>
          <w:rFonts w:eastAsia="Calibri"/>
          <w:sz w:val="24"/>
          <w:szCs w:val="24"/>
          <w:lang w:val="en-US" w:eastAsia="en-US"/>
        </w:rPr>
        <w:t>dizaino</w:t>
      </w:r>
      <w:proofErr w:type="spellEnd"/>
      <w:r w:rsidRPr="00285483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285483">
        <w:rPr>
          <w:rFonts w:eastAsia="Calibri"/>
          <w:sz w:val="24"/>
          <w:szCs w:val="24"/>
          <w:lang w:val="en-US" w:eastAsia="en-US"/>
        </w:rPr>
        <w:t>atlikimu</w:t>
      </w:r>
      <w:proofErr w:type="spellEnd"/>
      <w:r w:rsidRPr="00285483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285483">
        <w:rPr>
          <w:rFonts w:eastAsia="Calibri"/>
          <w:sz w:val="24"/>
          <w:szCs w:val="24"/>
          <w:lang w:val="en-US" w:eastAsia="en-US"/>
        </w:rPr>
        <w:t>skirtas</w:t>
      </w:r>
      <w:proofErr w:type="spellEnd"/>
      <w:r w:rsidRPr="00285483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285483">
        <w:rPr>
          <w:rFonts w:eastAsia="Calibri"/>
          <w:sz w:val="24"/>
          <w:szCs w:val="24"/>
          <w:lang w:val="en-US" w:eastAsia="en-US"/>
        </w:rPr>
        <w:t>priemones</w:t>
      </w:r>
      <w:proofErr w:type="spellEnd"/>
      <w:r w:rsidRPr="00285483">
        <w:rPr>
          <w:rFonts w:eastAsia="Calibri"/>
          <w:sz w:val="24"/>
          <w:szCs w:val="24"/>
          <w:lang w:val="en-US" w:eastAsia="en-US"/>
        </w:rPr>
        <w:t xml:space="preserve">. Nagai </w:t>
      </w:r>
      <w:proofErr w:type="spellStart"/>
      <w:r w:rsidRPr="00285483">
        <w:rPr>
          <w:rFonts w:eastAsia="Calibri"/>
          <w:sz w:val="24"/>
          <w:szCs w:val="24"/>
          <w:lang w:val="en-US" w:eastAsia="en-US"/>
        </w:rPr>
        <w:t>gali</w:t>
      </w:r>
      <w:proofErr w:type="spellEnd"/>
      <w:r w:rsidRPr="00285483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285483">
        <w:rPr>
          <w:rFonts w:eastAsia="Calibri"/>
          <w:sz w:val="24"/>
          <w:szCs w:val="24"/>
          <w:lang w:val="en-US" w:eastAsia="en-US"/>
        </w:rPr>
        <w:t>būti</w:t>
      </w:r>
      <w:proofErr w:type="spellEnd"/>
      <w:r w:rsidRPr="00285483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285483">
        <w:rPr>
          <w:rFonts w:eastAsia="Calibri"/>
          <w:sz w:val="24"/>
          <w:szCs w:val="24"/>
          <w:lang w:val="en-US" w:eastAsia="en-US"/>
        </w:rPr>
        <w:t>padengti</w:t>
      </w:r>
      <w:proofErr w:type="spellEnd"/>
      <w:r w:rsidRPr="00285483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285483">
        <w:rPr>
          <w:rFonts w:eastAsia="Calibri"/>
          <w:sz w:val="24"/>
          <w:szCs w:val="24"/>
          <w:lang w:val="en-US" w:eastAsia="en-US"/>
        </w:rPr>
        <w:t>spalva</w:t>
      </w:r>
      <w:proofErr w:type="spellEnd"/>
      <w:r w:rsidRPr="00285483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285483">
        <w:rPr>
          <w:rFonts w:eastAsia="Calibri"/>
          <w:sz w:val="24"/>
          <w:szCs w:val="24"/>
          <w:lang w:val="en-US" w:eastAsia="en-US"/>
        </w:rPr>
        <w:t>ar</w:t>
      </w:r>
      <w:proofErr w:type="spellEnd"/>
      <w:r w:rsidRPr="00285483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285483">
        <w:rPr>
          <w:rFonts w:eastAsia="Calibri"/>
          <w:sz w:val="24"/>
          <w:szCs w:val="24"/>
          <w:lang w:val="en-US" w:eastAsia="en-US"/>
        </w:rPr>
        <w:t>atliktas</w:t>
      </w:r>
      <w:proofErr w:type="spellEnd"/>
      <w:r w:rsidRPr="00285483">
        <w:rPr>
          <w:rFonts w:eastAsia="Calibri"/>
          <w:sz w:val="24"/>
          <w:szCs w:val="24"/>
          <w:lang w:val="en-US" w:eastAsia="en-US"/>
        </w:rPr>
        <w:t xml:space="preserve"> „</w:t>
      </w:r>
      <w:proofErr w:type="spellStart"/>
      <w:proofErr w:type="gramStart"/>
      <w:r w:rsidRPr="00285483">
        <w:rPr>
          <w:rFonts w:eastAsia="Calibri"/>
          <w:sz w:val="24"/>
          <w:szCs w:val="24"/>
          <w:lang w:val="en-US" w:eastAsia="en-US"/>
        </w:rPr>
        <w:t>french</w:t>
      </w:r>
      <w:proofErr w:type="spellEnd"/>
      <w:r w:rsidRPr="00285483">
        <w:rPr>
          <w:rFonts w:eastAsia="Calibri"/>
          <w:sz w:val="24"/>
          <w:szCs w:val="24"/>
          <w:lang w:val="en-US" w:eastAsia="en-US"/>
        </w:rPr>
        <w:t>“ (</w:t>
      </w:r>
      <w:proofErr w:type="spellStart"/>
      <w:proofErr w:type="gramEnd"/>
      <w:r w:rsidRPr="00285483">
        <w:rPr>
          <w:rFonts w:eastAsia="Calibri"/>
          <w:sz w:val="24"/>
          <w:szCs w:val="24"/>
          <w:lang w:val="en-US" w:eastAsia="en-US"/>
        </w:rPr>
        <w:t>prancūziškas</w:t>
      </w:r>
      <w:proofErr w:type="spellEnd"/>
      <w:r w:rsidRPr="00285483">
        <w:rPr>
          <w:rFonts w:eastAsia="Calibri"/>
          <w:sz w:val="24"/>
          <w:szCs w:val="24"/>
          <w:lang w:val="en-US" w:eastAsia="en-US"/>
        </w:rPr>
        <w:t xml:space="preserve">) </w:t>
      </w:r>
      <w:proofErr w:type="spellStart"/>
      <w:r w:rsidRPr="00285483">
        <w:rPr>
          <w:rFonts w:eastAsia="Calibri"/>
          <w:sz w:val="24"/>
          <w:szCs w:val="24"/>
          <w:lang w:val="en-US" w:eastAsia="en-US"/>
        </w:rPr>
        <w:t>priauginimas</w:t>
      </w:r>
      <w:proofErr w:type="spellEnd"/>
      <w:r w:rsidRPr="00285483">
        <w:rPr>
          <w:rFonts w:eastAsia="Calibri"/>
          <w:sz w:val="24"/>
          <w:szCs w:val="24"/>
          <w:lang w:val="en-US" w:eastAsia="en-US"/>
        </w:rPr>
        <w:t xml:space="preserve">. </w:t>
      </w:r>
      <w:proofErr w:type="spellStart"/>
      <w:r w:rsidRPr="00285483">
        <w:rPr>
          <w:rFonts w:eastAsia="Calibri"/>
          <w:sz w:val="24"/>
          <w:szCs w:val="24"/>
          <w:lang w:val="en-US" w:eastAsia="en-US"/>
        </w:rPr>
        <w:t>Didžiausias</w:t>
      </w:r>
      <w:proofErr w:type="spellEnd"/>
      <w:r w:rsidRPr="00285483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285483">
        <w:rPr>
          <w:rFonts w:eastAsia="Calibri"/>
          <w:sz w:val="24"/>
          <w:szCs w:val="24"/>
          <w:lang w:val="en-US" w:eastAsia="en-US"/>
        </w:rPr>
        <w:t>dėmesys</w:t>
      </w:r>
      <w:proofErr w:type="spellEnd"/>
      <w:r w:rsidRPr="00285483">
        <w:rPr>
          <w:rFonts w:eastAsia="Calibri"/>
          <w:sz w:val="24"/>
          <w:szCs w:val="24"/>
          <w:lang w:val="en-US" w:eastAsia="en-US"/>
        </w:rPr>
        <w:t xml:space="preserve"> bus </w:t>
      </w:r>
      <w:proofErr w:type="spellStart"/>
      <w:r w:rsidRPr="00285483">
        <w:rPr>
          <w:rFonts w:eastAsia="Calibri"/>
          <w:sz w:val="24"/>
          <w:szCs w:val="24"/>
          <w:lang w:val="en-US" w:eastAsia="en-US"/>
        </w:rPr>
        <w:t>skiriamas</w:t>
      </w:r>
      <w:proofErr w:type="spellEnd"/>
      <w:r w:rsidRPr="00285483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285483">
        <w:rPr>
          <w:rFonts w:eastAsia="Calibri"/>
          <w:sz w:val="24"/>
          <w:szCs w:val="24"/>
          <w:lang w:val="en-US" w:eastAsia="en-US"/>
        </w:rPr>
        <w:t>inovatyvumui</w:t>
      </w:r>
      <w:proofErr w:type="spellEnd"/>
      <w:r w:rsidRPr="00285483">
        <w:rPr>
          <w:rFonts w:eastAsia="Calibri"/>
          <w:sz w:val="24"/>
          <w:szCs w:val="24"/>
          <w:lang w:val="en-US" w:eastAsia="en-US"/>
        </w:rPr>
        <w:t xml:space="preserve">, </w:t>
      </w:r>
      <w:proofErr w:type="spellStart"/>
      <w:r w:rsidRPr="00285483">
        <w:rPr>
          <w:rFonts w:eastAsia="Calibri"/>
          <w:sz w:val="24"/>
          <w:szCs w:val="24"/>
          <w:lang w:val="en-US" w:eastAsia="en-US"/>
        </w:rPr>
        <w:t>populiarių</w:t>
      </w:r>
      <w:proofErr w:type="spellEnd"/>
      <w:r w:rsidRPr="00285483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285483">
        <w:rPr>
          <w:rFonts w:eastAsia="Calibri"/>
          <w:sz w:val="24"/>
          <w:szCs w:val="24"/>
          <w:lang w:val="en-US" w:eastAsia="en-US"/>
        </w:rPr>
        <w:t>nagų</w:t>
      </w:r>
      <w:proofErr w:type="spellEnd"/>
      <w:r w:rsidRPr="00285483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285483">
        <w:rPr>
          <w:rFonts w:eastAsia="Calibri"/>
          <w:sz w:val="24"/>
          <w:szCs w:val="24"/>
          <w:lang w:val="en-US" w:eastAsia="en-US"/>
        </w:rPr>
        <w:t>formų</w:t>
      </w:r>
      <w:proofErr w:type="spellEnd"/>
      <w:r w:rsidRPr="00285483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285483">
        <w:rPr>
          <w:rFonts w:eastAsia="Calibri"/>
          <w:sz w:val="24"/>
          <w:szCs w:val="24"/>
          <w:lang w:val="en-US" w:eastAsia="en-US"/>
        </w:rPr>
        <w:t>atlikimui</w:t>
      </w:r>
      <w:proofErr w:type="spellEnd"/>
      <w:r w:rsidRPr="00285483">
        <w:rPr>
          <w:rFonts w:eastAsia="Calibri"/>
          <w:sz w:val="24"/>
          <w:szCs w:val="24"/>
          <w:lang w:val="en-US" w:eastAsia="en-US"/>
        </w:rPr>
        <w:t xml:space="preserve">, </w:t>
      </w:r>
      <w:proofErr w:type="spellStart"/>
      <w:r w:rsidRPr="00285483">
        <w:rPr>
          <w:rFonts w:eastAsia="Calibri"/>
          <w:sz w:val="24"/>
          <w:szCs w:val="24"/>
          <w:lang w:val="en-US" w:eastAsia="en-US"/>
        </w:rPr>
        <w:t>madingam</w:t>
      </w:r>
      <w:proofErr w:type="spellEnd"/>
      <w:r w:rsidRPr="00285483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285483">
        <w:rPr>
          <w:rFonts w:eastAsia="Calibri"/>
          <w:sz w:val="24"/>
          <w:szCs w:val="24"/>
          <w:lang w:val="en-US" w:eastAsia="en-US"/>
        </w:rPr>
        <w:t>spalvų</w:t>
      </w:r>
      <w:proofErr w:type="spellEnd"/>
      <w:r w:rsidRPr="00285483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285483">
        <w:rPr>
          <w:rFonts w:eastAsia="Calibri"/>
          <w:sz w:val="24"/>
          <w:szCs w:val="24"/>
          <w:lang w:val="en-US" w:eastAsia="en-US"/>
        </w:rPr>
        <w:t>panaudojimo</w:t>
      </w:r>
      <w:proofErr w:type="spellEnd"/>
      <w:r w:rsidRPr="00285483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285483">
        <w:rPr>
          <w:rFonts w:eastAsia="Calibri"/>
          <w:sz w:val="24"/>
          <w:szCs w:val="24"/>
          <w:lang w:val="en-US" w:eastAsia="en-US"/>
        </w:rPr>
        <w:t>sprendimui</w:t>
      </w:r>
      <w:proofErr w:type="spellEnd"/>
      <w:r w:rsidRPr="00285483">
        <w:rPr>
          <w:rFonts w:eastAsia="Calibri"/>
          <w:sz w:val="24"/>
          <w:szCs w:val="24"/>
          <w:lang w:val="en-US" w:eastAsia="en-US"/>
        </w:rPr>
        <w:t xml:space="preserve">, </w:t>
      </w:r>
      <w:proofErr w:type="spellStart"/>
      <w:r w:rsidRPr="00285483">
        <w:rPr>
          <w:rFonts w:eastAsia="Calibri"/>
          <w:sz w:val="24"/>
          <w:szCs w:val="24"/>
          <w:lang w:val="en-US" w:eastAsia="en-US"/>
        </w:rPr>
        <w:t>kreatyvumui</w:t>
      </w:r>
      <w:proofErr w:type="spellEnd"/>
      <w:r w:rsidRPr="00285483">
        <w:rPr>
          <w:rFonts w:eastAsia="Calibri"/>
          <w:sz w:val="24"/>
          <w:szCs w:val="24"/>
          <w:lang w:val="en-US" w:eastAsia="en-US"/>
        </w:rPr>
        <w:t xml:space="preserve">. </w:t>
      </w:r>
      <w:proofErr w:type="spellStart"/>
      <w:r w:rsidRPr="00285483">
        <w:rPr>
          <w:rFonts w:eastAsia="Calibri"/>
          <w:sz w:val="24"/>
          <w:szCs w:val="24"/>
          <w:lang w:val="en-US" w:eastAsia="en-US"/>
        </w:rPr>
        <w:t>Nuotraukoje</w:t>
      </w:r>
      <w:proofErr w:type="spellEnd"/>
      <w:r w:rsidRPr="00285483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285483">
        <w:rPr>
          <w:rFonts w:eastAsia="Calibri"/>
          <w:sz w:val="24"/>
          <w:szCs w:val="24"/>
          <w:lang w:val="en-US" w:eastAsia="en-US"/>
        </w:rPr>
        <w:t>turėtų</w:t>
      </w:r>
      <w:proofErr w:type="spellEnd"/>
      <w:r w:rsidRPr="00285483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285483">
        <w:rPr>
          <w:rFonts w:eastAsia="Calibri"/>
          <w:sz w:val="24"/>
          <w:szCs w:val="24"/>
          <w:lang w:val="en-US" w:eastAsia="en-US"/>
        </w:rPr>
        <w:t>matytis</w:t>
      </w:r>
      <w:proofErr w:type="spellEnd"/>
      <w:r w:rsidRPr="00285483">
        <w:rPr>
          <w:rFonts w:eastAsia="Calibri"/>
          <w:sz w:val="24"/>
          <w:szCs w:val="24"/>
          <w:lang w:val="en-US" w:eastAsia="en-US"/>
        </w:rPr>
        <w:t xml:space="preserve"> 1 </w:t>
      </w:r>
      <w:proofErr w:type="spellStart"/>
      <w:r w:rsidRPr="00285483">
        <w:rPr>
          <w:rFonts w:eastAsia="Calibri"/>
          <w:sz w:val="24"/>
          <w:szCs w:val="24"/>
          <w:lang w:val="en-US" w:eastAsia="en-US"/>
        </w:rPr>
        <w:t>ar</w:t>
      </w:r>
      <w:proofErr w:type="spellEnd"/>
      <w:r w:rsidRPr="00285483">
        <w:rPr>
          <w:rFonts w:eastAsia="Calibri"/>
          <w:sz w:val="24"/>
          <w:szCs w:val="24"/>
          <w:lang w:val="en-US" w:eastAsia="en-US"/>
        </w:rPr>
        <w:t xml:space="preserve"> 2 </w:t>
      </w:r>
      <w:proofErr w:type="spellStart"/>
      <w:r w:rsidRPr="00285483">
        <w:rPr>
          <w:rFonts w:eastAsia="Calibri"/>
          <w:sz w:val="24"/>
          <w:szCs w:val="24"/>
          <w:lang w:val="en-US" w:eastAsia="en-US"/>
        </w:rPr>
        <w:t>rankos</w:t>
      </w:r>
      <w:proofErr w:type="spellEnd"/>
      <w:r w:rsidRPr="00285483">
        <w:rPr>
          <w:rFonts w:eastAsia="Calibri"/>
          <w:sz w:val="24"/>
          <w:szCs w:val="24"/>
          <w:lang w:val="en-US" w:eastAsia="en-US"/>
        </w:rPr>
        <w:t xml:space="preserve">, </w:t>
      </w:r>
      <w:proofErr w:type="spellStart"/>
      <w:r w:rsidRPr="00285483">
        <w:rPr>
          <w:rFonts w:eastAsia="Calibri"/>
          <w:sz w:val="24"/>
          <w:szCs w:val="24"/>
          <w:lang w:val="en-US" w:eastAsia="en-US"/>
        </w:rPr>
        <w:t>gali</w:t>
      </w:r>
      <w:proofErr w:type="spellEnd"/>
      <w:r w:rsidRPr="00285483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285483">
        <w:rPr>
          <w:rFonts w:eastAsia="Calibri"/>
          <w:sz w:val="24"/>
          <w:szCs w:val="24"/>
          <w:lang w:val="en-US" w:eastAsia="en-US"/>
        </w:rPr>
        <w:t>būti</w:t>
      </w:r>
      <w:proofErr w:type="spellEnd"/>
      <w:r w:rsidRPr="00285483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285483">
        <w:rPr>
          <w:rFonts w:eastAsia="Calibri"/>
          <w:sz w:val="24"/>
          <w:szCs w:val="24"/>
          <w:lang w:val="en-US" w:eastAsia="en-US"/>
        </w:rPr>
        <w:t>panaudota</w:t>
      </w:r>
      <w:proofErr w:type="spellEnd"/>
      <w:r w:rsidRPr="00285483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285483">
        <w:rPr>
          <w:rFonts w:eastAsia="Calibri"/>
          <w:sz w:val="24"/>
          <w:szCs w:val="24"/>
          <w:lang w:val="en-US" w:eastAsia="en-US"/>
        </w:rPr>
        <w:t>ir</w:t>
      </w:r>
      <w:proofErr w:type="spellEnd"/>
      <w:r w:rsidRPr="00285483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285483">
        <w:rPr>
          <w:rFonts w:eastAsia="Calibri"/>
          <w:sz w:val="24"/>
          <w:szCs w:val="24"/>
          <w:lang w:val="en-US" w:eastAsia="en-US"/>
        </w:rPr>
        <w:t>veido</w:t>
      </w:r>
      <w:proofErr w:type="spellEnd"/>
      <w:r w:rsidRPr="00285483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285483">
        <w:rPr>
          <w:rFonts w:eastAsia="Calibri"/>
          <w:sz w:val="24"/>
          <w:szCs w:val="24"/>
          <w:lang w:val="en-US" w:eastAsia="en-US"/>
        </w:rPr>
        <w:t>ar</w:t>
      </w:r>
      <w:proofErr w:type="spellEnd"/>
      <w:r w:rsidRPr="00285483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285483">
        <w:rPr>
          <w:rFonts w:eastAsia="Calibri"/>
          <w:sz w:val="24"/>
          <w:szCs w:val="24"/>
          <w:lang w:val="en-US" w:eastAsia="en-US"/>
        </w:rPr>
        <w:t>kūno</w:t>
      </w:r>
      <w:proofErr w:type="spellEnd"/>
      <w:r w:rsidRPr="00285483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285483">
        <w:rPr>
          <w:rFonts w:eastAsia="Calibri"/>
          <w:sz w:val="24"/>
          <w:szCs w:val="24"/>
          <w:lang w:val="en-US" w:eastAsia="en-US"/>
        </w:rPr>
        <w:t>dalis</w:t>
      </w:r>
      <w:proofErr w:type="spellEnd"/>
      <w:r w:rsidRPr="00285483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285483">
        <w:rPr>
          <w:rFonts w:eastAsia="Calibri"/>
          <w:sz w:val="24"/>
          <w:szCs w:val="24"/>
          <w:lang w:val="en-US" w:eastAsia="en-US"/>
        </w:rPr>
        <w:t>bei</w:t>
      </w:r>
      <w:proofErr w:type="spellEnd"/>
      <w:r w:rsidRPr="00285483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285483">
        <w:rPr>
          <w:rFonts w:eastAsia="Calibri"/>
          <w:sz w:val="24"/>
          <w:szCs w:val="24"/>
          <w:lang w:val="en-US" w:eastAsia="en-US"/>
        </w:rPr>
        <w:t>kitos</w:t>
      </w:r>
      <w:proofErr w:type="spellEnd"/>
      <w:r w:rsidRPr="00285483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285483">
        <w:rPr>
          <w:rFonts w:eastAsia="Calibri"/>
          <w:sz w:val="24"/>
          <w:szCs w:val="24"/>
          <w:lang w:val="en-US" w:eastAsia="en-US"/>
        </w:rPr>
        <w:t>dekoracijos</w:t>
      </w:r>
      <w:proofErr w:type="spellEnd"/>
      <w:r w:rsidRPr="00285483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285483">
        <w:rPr>
          <w:rFonts w:eastAsia="Calibri"/>
          <w:sz w:val="24"/>
          <w:szCs w:val="24"/>
          <w:lang w:val="en-US" w:eastAsia="en-US"/>
        </w:rPr>
        <w:t>priemonės</w:t>
      </w:r>
      <w:proofErr w:type="spellEnd"/>
      <w:r w:rsidRPr="00285483">
        <w:rPr>
          <w:rFonts w:eastAsia="Calibri"/>
          <w:sz w:val="24"/>
          <w:szCs w:val="24"/>
          <w:lang w:val="en-US" w:eastAsia="en-US"/>
        </w:rPr>
        <w:t xml:space="preserve">. </w:t>
      </w:r>
      <w:proofErr w:type="spellStart"/>
      <w:r w:rsidRPr="00285483">
        <w:rPr>
          <w:rFonts w:eastAsia="Calibri"/>
          <w:sz w:val="24"/>
          <w:szCs w:val="24"/>
          <w:lang w:val="en-US" w:eastAsia="en-US"/>
        </w:rPr>
        <w:t>Nuotrauka</w:t>
      </w:r>
      <w:proofErr w:type="spellEnd"/>
      <w:r w:rsidRPr="00285483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285483">
        <w:rPr>
          <w:rFonts w:eastAsia="Calibri"/>
          <w:sz w:val="24"/>
          <w:szCs w:val="24"/>
          <w:lang w:val="en-US" w:eastAsia="en-US"/>
        </w:rPr>
        <w:t>turi</w:t>
      </w:r>
      <w:proofErr w:type="spellEnd"/>
      <w:r w:rsidRPr="00285483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285483">
        <w:rPr>
          <w:rFonts w:eastAsia="Calibri"/>
          <w:sz w:val="24"/>
          <w:szCs w:val="24"/>
          <w:lang w:val="en-US" w:eastAsia="en-US"/>
        </w:rPr>
        <w:t>būti</w:t>
      </w:r>
      <w:proofErr w:type="spellEnd"/>
      <w:r w:rsidRPr="00285483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285483">
        <w:rPr>
          <w:rFonts w:eastAsia="Calibri"/>
          <w:sz w:val="24"/>
          <w:szCs w:val="24"/>
          <w:lang w:val="en-US" w:eastAsia="en-US"/>
        </w:rPr>
        <w:t>skirta</w:t>
      </w:r>
      <w:proofErr w:type="spellEnd"/>
      <w:r w:rsidRPr="00285483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285483">
        <w:rPr>
          <w:rFonts w:eastAsia="Calibri"/>
          <w:sz w:val="24"/>
          <w:szCs w:val="24"/>
          <w:lang w:val="en-US" w:eastAsia="en-US"/>
        </w:rPr>
        <w:t>ir</w:t>
      </w:r>
      <w:proofErr w:type="spellEnd"/>
      <w:r w:rsidRPr="00285483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285483">
        <w:rPr>
          <w:rFonts w:eastAsia="Calibri"/>
          <w:sz w:val="24"/>
          <w:szCs w:val="24"/>
          <w:lang w:val="en-US" w:eastAsia="en-US"/>
        </w:rPr>
        <w:t>tinkama</w:t>
      </w:r>
      <w:proofErr w:type="spellEnd"/>
      <w:r w:rsidRPr="00285483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285483">
        <w:rPr>
          <w:rFonts w:eastAsia="Calibri"/>
          <w:sz w:val="24"/>
          <w:szCs w:val="24"/>
          <w:lang w:val="en-US" w:eastAsia="en-US"/>
        </w:rPr>
        <w:t>naudoti</w:t>
      </w:r>
      <w:proofErr w:type="spellEnd"/>
      <w:r w:rsidRPr="00285483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285483">
        <w:rPr>
          <w:rFonts w:eastAsia="Calibri"/>
          <w:sz w:val="24"/>
          <w:szCs w:val="24"/>
          <w:lang w:val="en-US" w:eastAsia="en-US"/>
        </w:rPr>
        <w:t>žurnaluose</w:t>
      </w:r>
      <w:proofErr w:type="spellEnd"/>
      <w:r w:rsidRPr="00285483">
        <w:rPr>
          <w:rFonts w:eastAsia="Calibri"/>
          <w:sz w:val="24"/>
          <w:szCs w:val="24"/>
          <w:lang w:val="en-US" w:eastAsia="en-US"/>
        </w:rPr>
        <w:t xml:space="preserve">, </w:t>
      </w:r>
      <w:proofErr w:type="spellStart"/>
      <w:r w:rsidRPr="00285483">
        <w:rPr>
          <w:rFonts w:eastAsia="Calibri"/>
          <w:sz w:val="24"/>
          <w:szCs w:val="24"/>
          <w:lang w:val="en-US" w:eastAsia="en-US"/>
        </w:rPr>
        <w:t>plakatuose</w:t>
      </w:r>
      <w:proofErr w:type="spellEnd"/>
      <w:r w:rsidRPr="00285483">
        <w:rPr>
          <w:rFonts w:eastAsia="Calibri"/>
          <w:sz w:val="24"/>
          <w:szCs w:val="24"/>
          <w:lang w:val="en-US" w:eastAsia="en-US"/>
        </w:rPr>
        <w:t xml:space="preserve">, </w:t>
      </w:r>
      <w:proofErr w:type="spellStart"/>
      <w:r w:rsidRPr="00285483">
        <w:rPr>
          <w:rFonts w:eastAsia="Calibri"/>
          <w:sz w:val="24"/>
          <w:szCs w:val="24"/>
          <w:lang w:val="en-US" w:eastAsia="en-US"/>
        </w:rPr>
        <w:t>renginių</w:t>
      </w:r>
      <w:proofErr w:type="spellEnd"/>
      <w:r w:rsidRPr="00285483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285483">
        <w:rPr>
          <w:rFonts w:eastAsia="Calibri"/>
          <w:sz w:val="24"/>
          <w:szCs w:val="24"/>
          <w:lang w:val="en-US" w:eastAsia="en-US"/>
        </w:rPr>
        <w:t>reklamose</w:t>
      </w:r>
      <w:proofErr w:type="spellEnd"/>
      <w:r w:rsidRPr="00285483">
        <w:rPr>
          <w:rFonts w:eastAsia="Calibri"/>
          <w:sz w:val="24"/>
          <w:szCs w:val="24"/>
          <w:lang w:val="en-US" w:eastAsia="en-US"/>
        </w:rPr>
        <w:t>.</w:t>
      </w:r>
    </w:p>
    <w:p w14:paraId="34CE0A41" w14:textId="4AEEA100" w:rsidR="00285483" w:rsidRPr="00504049" w:rsidRDefault="00285483" w:rsidP="637968D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eastAsia="Calibri"/>
          <w:b/>
          <w:bCs/>
          <w:sz w:val="24"/>
          <w:szCs w:val="24"/>
          <w:lang w:val="en-US" w:eastAsia="en-US"/>
        </w:rPr>
      </w:pPr>
      <w:r w:rsidRPr="637968D8">
        <w:rPr>
          <w:rFonts w:eastAsia="Calibri"/>
          <w:b/>
          <w:bCs/>
          <w:sz w:val="24"/>
          <w:szCs w:val="24"/>
          <w:lang w:val="en-US" w:eastAsia="en-US"/>
        </w:rPr>
        <w:t>EXTREME NAILS</w:t>
      </w:r>
      <w:r w:rsidRPr="637968D8">
        <w:rPr>
          <w:rFonts w:eastAsia="Calibri"/>
          <w:sz w:val="24"/>
          <w:szCs w:val="24"/>
          <w:lang w:val="en-US" w:eastAsia="en-US"/>
        </w:rPr>
        <w:t xml:space="preserve"> – tai </w:t>
      </w:r>
      <w:proofErr w:type="spellStart"/>
      <w:r w:rsidRPr="637968D8">
        <w:rPr>
          <w:rFonts w:eastAsia="Calibri"/>
          <w:sz w:val="24"/>
          <w:szCs w:val="24"/>
          <w:lang w:val="en-US" w:eastAsia="en-US"/>
        </w:rPr>
        <w:t>kūrybinis</w:t>
      </w:r>
      <w:proofErr w:type="spellEnd"/>
      <w:r w:rsidRPr="637968D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637968D8">
        <w:rPr>
          <w:rFonts w:eastAsia="Calibri"/>
          <w:sz w:val="24"/>
          <w:szCs w:val="24"/>
          <w:lang w:val="en-US" w:eastAsia="en-US"/>
        </w:rPr>
        <w:t>priauginimas</w:t>
      </w:r>
      <w:proofErr w:type="spellEnd"/>
      <w:r w:rsidRPr="637968D8">
        <w:rPr>
          <w:rFonts w:eastAsia="Calibri"/>
          <w:sz w:val="24"/>
          <w:szCs w:val="24"/>
          <w:lang w:val="en-US" w:eastAsia="en-US"/>
        </w:rPr>
        <w:t xml:space="preserve">, </w:t>
      </w:r>
      <w:proofErr w:type="spellStart"/>
      <w:r w:rsidRPr="637968D8">
        <w:rPr>
          <w:rFonts w:eastAsia="Calibri"/>
          <w:sz w:val="24"/>
          <w:szCs w:val="24"/>
          <w:lang w:val="en-US" w:eastAsia="en-US"/>
        </w:rPr>
        <w:t>pritaikant</w:t>
      </w:r>
      <w:proofErr w:type="spellEnd"/>
      <w:r w:rsidRPr="637968D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637968D8">
        <w:rPr>
          <w:rFonts w:eastAsia="Calibri"/>
          <w:sz w:val="24"/>
          <w:szCs w:val="24"/>
          <w:lang w:val="en-US" w:eastAsia="en-US"/>
        </w:rPr>
        <w:t>ekstremalias</w:t>
      </w:r>
      <w:proofErr w:type="spellEnd"/>
      <w:r w:rsidRPr="637968D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637968D8">
        <w:rPr>
          <w:rFonts w:eastAsia="Calibri"/>
          <w:sz w:val="24"/>
          <w:szCs w:val="24"/>
          <w:lang w:val="en-US" w:eastAsia="en-US"/>
        </w:rPr>
        <w:t>nagų</w:t>
      </w:r>
      <w:proofErr w:type="spellEnd"/>
      <w:r w:rsidRPr="637968D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637968D8">
        <w:rPr>
          <w:rFonts w:eastAsia="Calibri"/>
          <w:sz w:val="24"/>
          <w:szCs w:val="24"/>
          <w:lang w:val="en-US" w:eastAsia="en-US"/>
        </w:rPr>
        <w:t>formas</w:t>
      </w:r>
      <w:proofErr w:type="spellEnd"/>
      <w:r w:rsidRPr="637968D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637968D8">
        <w:rPr>
          <w:rFonts w:eastAsia="Calibri"/>
          <w:sz w:val="24"/>
          <w:szCs w:val="24"/>
          <w:lang w:val="en-US" w:eastAsia="en-US"/>
        </w:rPr>
        <w:t>bei</w:t>
      </w:r>
      <w:proofErr w:type="spellEnd"/>
      <w:r w:rsidRPr="637968D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637968D8">
        <w:rPr>
          <w:rFonts w:eastAsia="Calibri"/>
          <w:sz w:val="24"/>
          <w:szCs w:val="24"/>
          <w:lang w:val="en-US" w:eastAsia="en-US"/>
        </w:rPr>
        <w:t>dizaino</w:t>
      </w:r>
      <w:proofErr w:type="spellEnd"/>
      <w:r w:rsidRPr="637968D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637968D8">
        <w:rPr>
          <w:rFonts w:eastAsia="Calibri"/>
          <w:sz w:val="24"/>
          <w:szCs w:val="24"/>
          <w:lang w:val="en-US" w:eastAsia="en-US"/>
        </w:rPr>
        <w:t>elementus</w:t>
      </w:r>
      <w:proofErr w:type="spellEnd"/>
      <w:r w:rsidRPr="637968D8">
        <w:rPr>
          <w:rFonts w:eastAsia="Calibri"/>
          <w:sz w:val="24"/>
          <w:szCs w:val="24"/>
          <w:lang w:val="en-US" w:eastAsia="en-US"/>
        </w:rPr>
        <w:t xml:space="preserve">. </w:t>
      </w:r>
      <w:proofErr w:type="spellStart"/>
      <w:r w:rsidRPr="637968D8">
        <w:rPr>
          <w:rFonts w:eastAsia="Calibri"/>
          <w:sz w:val="24"/>
          <w:szCs w:val="24"/>
          <w:lang w:val="en-US" w:eastAsia="en-US"/>
        </w:rPr>
        <w:t>Dėmesys</w:t>
      </w:r>
      <w:proofErr w:type="spellEnd"/>
      <w:r w:rsidRPr="637968D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637968D8">
        <w:rPr>
          <w:rFonts w:eastAsia="Calibri"/>
          <w:sz w:val="24"/>
          <w:szCs w:val="24"/>
          <w:lang w:val="en-US" w:eastAsia="en-US"/>
        </w:rPr>
        <w:t>skiriamas</w:t>
      </w:r>
      <w:proofErr w:type="spellEnd"/>
      <w:r w:rsidRPr="637968D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637968D8">
        <w:rPr>
          <w:rFonts w:eastAsia="Calibri"/>
          <w:sz w:val="24"/>
          <w:szCs w:val="24"/>
          <w:lang w:val="en-US" w:eastAsia="en-US"/>
        </w:rPr>
        <w:t>išskirtinėms</w:t>
      </w:r>
      <w:proofErr w:type="spellEnd"/>
      <w:r w:rsidRPr="637968D8">
        <w:rPr>
          <w:rFonts w:eastAsia="Calibri"/>
          <w:sz w:val="24"/>
          <w:szCs w:val="24"/>
          <w:lang w:val="en-US" w:eastAsia="en-US"/>
        </w:rPr>
        <w:t xml:space="preserve">, </w:t>
      </w:r>
      <w:proofErr w:type="spellStart"/>
      <w:r w:rsidRPr="637968D8">
        <w:rPr>
          <w:rFonts w:eastAsia="Calibri"/>
          <w:sz w:val="24"/>
          <w:szCs w:val="24"/>
          <w:lang w:val="en-US" w:eastAsia="en-US"/>
        </w:rPr>
        <w:t>unikalioms</w:t>
      </w:r>
      <w:proofErr w:type="spellEnd"/>
      <w:r w:rsidRPr="637968D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637968D8">
        <w:rPr>
          <w:rFonts w:eastAsia="Calibri"/>
          <w:sz w:val="24"/>
          <w:szCs w:val="24"/>
          <w:lang w:val="en-US" w:eastAsia="en-US"/>
        </w:rPr>
        <w:t>ir</w:t>
      </w:r>
      <w:proofErr w:type="spellEnd"/>
      <w:r w:rsidRPr="637968D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637968D8">
        <w:rPr>
          <w:rFonts w:eastAsia="Calibri"/>
          <w:sz w:val="24"/>
          <w:szCs w:val="24"/>
          <w:lang w:val="en-US" w:eastAsia="en-US"/>
        </w:rPr>
        <w:t>nekasdienėms</w:t>
      </w:r>
      <w:proofErr w:type="spellEnd"/>
      <w:r w:rsidRPr="637968D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637968D8">
        <w:rPr>
          <w:rFonts w:eastAsia="Calibri"/>
          <w:sz w:val="24"/>
          <w:szCs w:val="24"/>
          <w:lang w:val="en-US" w:eastAsia="en-US"/>
        </w:rPr>
        <w:t>nagų</w:t>
      </w:r>
      <w:proofErr w:type="spellEnd"/>
      <w:r w:rsidRPr="637968D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637968D8">
        <w:rPr>
          <w:rFonts w:eastAsia="Calibri"/>
          <w:sz w:val="24"/>
          <w:szCs w:val="24"/>
          <w:lang w:val="en-US" w:eastAsia="en-US"/>
        </w:rPr>
        <w:t>formoms</w:t>
      </w:r>
      <w:proofErr w:type="spellEnd"/>
      <w:r w:rsidRPr="637968D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637968D8">
        <w:rPr>
          <w:rFonts w:eastAsia="Calibri"/>
          <w:sz w:val="24"/>
          <w:szCs w:val="24"/>
          <w:lang w:val="en-US" w:eastAsia="en-US"/>
        </w:rPr>
        <w:t>bei</w:t>
      </w:r>
      <w:proofErr w:type="spellEnd"/>
      <w:r w:rsidRPr="637968D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637968D8">
        <w:rPr>
          <w:rFonts w:eastAsia="Calibri"/>
          <w:sz w:val="24"/>
          <w:szCs w:val="24"/>
          <w:lang w:val="en-US" w:eastAsia="en-US"/>
        </w:rPr>
        <w:t>išskirtiniams</w:t>
      </w:r>
      <w:proofErr w:type="spellEnd"/>
      <w:r w:rsidRPr="637968D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637968D8">
        <w:rPr>
          <w:rFonts w:eastAsia="Calibri"/>
          <w:sz w:val="24"/>
          <w:szCs w:val="24"/>
          <w:lang w:val="en-US" w:eastAsia="en-US"/>
        </w:rPr>
        <w:t>nematytiems</w:t>
      </w:r>
      <w:proofErr w:type="spellEnd"/>
      <w:r w:rsidRPr="637968D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637968D8">
        <w:rPr>
          <w:rFonts w:eastAsia="Calibri"/>
          <w:sz w:val="24"/>
          <w:szCs w:val="24"/>
          <w:lang w:val="en-US" w:eastAsia="en-US"/>
        </w:rPr>
        <w:t>dizainams</w:t>
      </w:r>
      <w:proofErr w:type="spellEnd"/>
      <w:r w:rsidRPr="637968D8">
        <w:rPr>
          <w:rFonts w:eastAsia="Calibri"/>
          <w:sz w:val="24"/>
          <w:szCs w:val="24"/>
          <w:lang w:val="en-US" w:eastAsia="en-US"/>
        </w:rPr>
        <w:t xml:space="preserve">. </w:t>
      </w:r>
      <w:proofErr w:type="spellStart"/>
      <w:r w:rsidRPr="637968D8">
        <w:rPr>
          <w:rFonts w:eastAsia="Calibri"/>
          <w:sz w:val="24"/>
          <w:szCs w:val="24"/>
          <w:lang w:val="en-US" w:eastAsia="en-US"/>
        </w:rPr>
        <w:t>Nuotraukoje</w:t>
      </w:r>
      <w:proofErr w:type="spellEnd"/>
      <w:r w:rsidRPr="637968D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637968D8">
        <w:rPr>
          <w:rFonts w:eastAsia="Calibri"/>
          <w:sz w:val="24"/>
          <w:szCs w:val="24"/>
          <w:lang w:val="en-US" w:eastAsia="en-US"/>
        </w:rPr>
        <w:t>turėtų</w:t>
      </w:r>
      <w:proofErr w:type="spellEnd"/>
      <w:r w:rsidRPr="637968D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637968D8">
        <w:rPr>
          <w:rFonts w:eastAsia="Calibri"/>
          <w:sz w:val="24"/>
          <w:szCs w:val="24"/>
          <w:lang w:val="en-US" w:eastAsia="en-US"/>
        </w:rPr>
        <w:t>matytis</w:t>
      </w:r>
      <w:proofErr w:type="spellEnd"/>
      <w:r w:rsidRPr="637968D8">
        <w:rPr>
          <w:rFonts w:eastAsia="Calibri"/>
          <w:sz w:val="24"/>
          <w:szCs w:val="24"/>
          <w:lang w:val="en-US" w:eastAsia="en-US"/>
        </w:rPr>
        <w:t xml:space="preserve"> 1 </w:t>
      </w:r>
      <w:proofErr w:type="spellStart"/>
      <w:r w:rsidRPr="637968D8">
        <w:rPr>
          <w:rFonts w:eastAsia="Calibri"/>
          <w:sz w:val="24"/>
          <w:szCs w:val="24"/>
          <w:lang w:val="en-US" w:eastAsia="en-US"/>
        </w:rPr>
        <w:t>ar</w:t>
      </w:r>
      <w:proofErr w:type="spellEnd"/>
      <w:r w:rsidRPr="637968D8">
        <w:rPr>
          <w:rFonts w:eastAsia="Calibri"/>
          <w:sz w:val="24"/>
          <w:szCs w:val="24"/>
          <w:lang w:val="en-US" w:eastAsia="en-US"/>
        </w:rPr>
        <w:t xml:space="preserve"> 2 </w:t>
      </w:r>
      <w:proofErr w:type="spellStart"/>
      <w:r w:rsidRPr="637968D8">
        <w:rPr>
          <w:rFonts w:eastAsia="Calibri"/>
          <w:sz w:val="24"/>
          <w:szCs w:val="24"/>
          <w:lang w:val="en-US" w:eastAsia="en-US"/>
        </w:rPr>
        <w:t>rankos</w:t>
      </w:r>
      <w:proofErr w:type="spellEnd"/>
      <w:r w:rsidRPr="637968D8">
        <w:rPr>
          <w:rFonts w:eastAsia="Calibri"/>
          <w:sz w:val="24"/>
          <w:szCs w:val="24"/>
          <w:lang w:val="en-US" w:eastAsia="en-US"/>
        </w:rPr>
        <w:t xml:space="preserve">, </w:t>
      </w:r>
      <w:proofErr w:type="spellStart"/>
      <w:r w:rsidRPr="637968D8">
        <w:rPr>
          <w:rFonts w:eastAsia="Calibri"/>
          <w:sz w:val="24"/>
          <w:szCs w:val="24"/>
          <w:lang w:val="en-US" w:eastAsia="en-US"/>
        </w:rPr>
        <w:t>gali</w:t>
      </w:r>
      <w:proofErr w:type="spellEnd"/>
      <w:r w:rsidRPr="637968D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637968D8">
        <w:rPr>
          <w:rFonts w:eastAsia="Calibri"/>
          <w:sz w:val="24"/>
          <w:szCs w:val="24"/>
          <w:lang w:val="en-US" w:eastAsia="en-US"/>
        </w:rPr>
        <w:t>būti</w:t>
      </w:r>
      <w:proofErr w:type="spellEnd"/>
      <w:r w:rsidRPr="637968D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637968D8">
        <w:rPr>
          <w:rFonts w:eastAsia="Calibri"/>
          <w:sz w:val="24"/>
          <w:szCs w:val="24"/>
          <w:lang w:val="en-US" w:eastAsia="en-US"/>
        </w:rPr>
        <w:t>panaudota</w:t>
      </w:r>
      <w:proofErr w:type="spellEnd"/>
      <w:r w:rsidRPr="637968D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637968D8">
        <w:rPr>
          <w:rFonts w:eastAsia="Calibri"/>
          <w:sz w:val="24"/>
          <w:szCs w:val="24"/>
          <w:lang w:val="en-US" w:eastAsia="en-US"/>
        </w:rPr>
        <w:t>ir</w:t>
      </w:r>
      <w:proofErr w:type="spellEnd"/>
      <w:r w:rsidRPr="637968D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637968D8">
        <w:rPr>
          <w:rFonts w:eastAsia="Calibri"/>
          <w:sz w:val="24"/>
          <w:szCs w:val="24"/>
          <w:lang w:val="en-US" w:eastAsia="en-US"/>
        </w:rPr>
        <w:t>veido</w:t>
      </w:r>
      <w:proofErr w:type="spellEnd"/>
      <w:r w:rsidRPr="637968D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637968D8">
        <w:rPr>
          <w:rFonts w:eastAsia="Calibri"/>
          <w:sz w:val="24"/>
          <w:szCs w:val="24"/>
          <w:lang w:val="en-US" w:eastAsia="en-US"/>
        </w:rPr>
        <w:t>ar</w:t>
      </w:r>
      <w:proofErr w:type="spellEnd"/>
      <w:r w:rsidRPr="637968D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637968D8">
        <w:rPr>
          <w:rFonts w:eastAsia="Calibri"/>
          <w:sz w:val="24"/>
          <w:szCs w:val="24"/>
          <w:lang w:val="en-US" w:eastAsia="en-US"/>
        </w:rPr>
        <w:t>kūno</w:t>
      </w:r>
      <w:proofErr w:type="spellEnd"/>
      <w:r w:rsidRPr="637968D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637968D8">
        <w:rPr>
          <w:rFonts w:eastAsia="Calibri"/>
          <w:sz w:val="24"/>
          <w:szCs w:val="24"/>
          <w:lang w:val="en-US" w:eastAsia="en-US"/>
        </w:rPr>
        <w:t>dalis</w:t>
      </w:r>
      <w:proofErr w:type="spellEnd"/>
      <w:r w:rsidRPr="637968D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637968D8">
        <w:rPr>
          <w:rFonts w:eastAsia="Calibri"/>
          <w:sz w:val="24"/>
          <w:szCs w:val="24"/>
          <w:lang w:val="en-US" w:eastAsia="en-US"/>
        </w:rPr>
        <w:t>bei</w:t>
      </w:r>
      <w:proofErr w:type="spellEnd"/>
      <w:r w:rsidRPr="637968D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637968D8">
        <w:rPr>
          <w:rFonts w:eastAsia="Calibri"/>
          <w:sz w:val="24"/>
          <w:szCs w:val="24"/>
          <w:lang w:val="en-US" w:eastAsia="en-US"/>
        </w:rPr>
        <w:t>kitos</w:t>
      </w:r>
      <w:proofErr w:type="spellEnd"/>
      <w:r w:rsidRPr="637968D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637968D8">
        <w:rPr>
          <w:rFonts w:eastAsia="Calibri"/>
          <w:sz w:val="24"/>
          <w:szCs w:val="24"/>
          <w:lang w:val="en-US" w:eastAsia="en-US"/>
        </w:rPr>
        <w:t>dekoracijos</w:t>
      </w:r>
      <w:proofErr w:type="spellEnd"/>
      <w:r w:rsidRPr="637968D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637968D8">
        <w:rPr>
          <w:rFonts w:eastAsia="Calibri"/>
          <w:sz w:val="24"/>
          <w:szCs w:val="24"/>
          <w:lang w:val="en-US" w:eastAsia="en-US"/>
        </w:rPr>
        <w:t>priemonės</w:t>
      </w:r>
      <w:proofErr w:type="spellEnd"/>
      <w:r w:rsidRPr="637968D8">
        <w:rPr>
          <w:rFonts w:eastAsia="Calibri"/>
          <w:sz w:val="24"/>
          <w:szCs w:val="24"/>
          <w:lang w:val="en-US" w:eastAsia="en-US"/>
        </w:rPr>
        <w:t xml:space="preserve">. </w:t>
      </w:r>
      <w:proofErr w:type="spellStart"/>
      <w:r w:rsidRPr="637968D8">
        <w:rPr>
          <w:rFonts w:eastAsia="Calibri"/>
          <w:sz w:val="24"/>
          <w:szCs w:val="24"/>
          <w:lang w:val="en-US" w:eastAsia="en-US"/>
        </w:rPr>
        <w:t>Nuotrauka</w:t>
      </w:r>
      <w:proofErr w:type="spellEnd"/>
      <w:r w:rsidRPr="637968D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637968D8">
        <w:rPr>
          <w:rFonts w:eastAsia="Calibri"/>
          <w:sz w:val="24"/>
          <w:szCs w:val="24"/>
          <w:lang w:val="en-US" w:eastAsia="en-US"/>
        </w:rPr>
        <w:t>turi</w:t>
      </w:r>
      <w:proofErr w:type="spellEnd"/>
      <w:r w:rsidRPr="637968D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637968D8">
        <w:rPr>
          <w:rFonts w:eastAsia="Calibri"/>
          <w:sz w:val="24"/>
          <w:szCs w:val="24"/>
          <w:lang w:val="en-US" w:eastAsia="en-US"/>
        </w:rPr>
        <w:t>būti</w:t>
      </w:r>
      <w:proofErr w:type="spellEnd"/>
      <w:r w:rsidRPr="637968D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637968D8">
        <w:rPr>
          <w:rFonts w:eastAsia="Calibri"/>
          <w:sz w:val="24"/>
          <w:szCs w:val="24"/>
          <w:lang w:val="en-US" w:eastAsia="en-US"/>
        </w:rPr>
        <w:t>skirta</w:t>
      </w:r>
      <w:proofErr w:type="spellEnd"/>
      <w:r w:rsidRPr="637968D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637968D8">
        <w:rPr>
          <w:rFonts w:eastAsia="Calibri"/>
          <w:sz w:val="24"/>
          <w:szCs w:val="24"/>
          <w:lang w:val="en-US" w:eastAsia="en-US"/>
        </w:rPr>
        <w:t>ir</w:t>
      </w:r>
      <w:proofErr w:type="spellEnd"/>
      <w:r w:rsidRPr="637968D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637968D8">
        <w:rPr>
          <w:rFonts w:eastAsia="Calibri"/>
          <w:sz w:val="24"/>
          <w:szCs w:val="24"/>
          <w:lang w:val="en-US" w:eastAsia="en-US"/>
        </w:rPr>
        <w:t>tinkama</w:t>
      </w:r>
      <w:proofErr w:type="spellEnd"/>
      <w:r w:rsidRPr="637968D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637968D8">
        <w:rPr>
          <w:rFonts w:eastAsia="Calibri"/>
          <w:sz w:val="24"/>
          <w:szCs w:val="24"/>
          <w:lang w:val="en-US" w:eastAsia="en-US"/>
        </w:rPr>
        <w:t>naudoti</w:t>
      </w:r>
      <w:proofErr w:type="spellEnd"/>
      <w:r w:rsidRPr="637968D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637968D8">
        <w:rPr>
          <w:rFonts w:eastAsia="Calibri"/>
          <w:sz w:val="24"/>
          <w:szCs w:val="24"/>
          <w:lang w:val="en-US" w:eastAsia="en-US"/>
        </w:rPr>
        <w:t>žurnaluose</w:t>
      </w:r>
      <w:proofErr w:type="spellEnd"/>
      <w:r w:rsidRPr="637968D8">
        <w:rPr>
          <w:rFonts w:eastAsia="Calibri"/>
          <w:sz w:val="24"/>
          <w:szCs w:val="24"/>
          <w:lang w:val="en-US" w:eastAsia="en-US"/>
        </w:rPr>
        <w:t xml:space="preserve">, </w:t>
      </w:r>
      <w:proofErr w:type="spellStart"/>
      <w:r w:rsidRPr="637968D8">
        <w:rPr>
          <w:rFonts w:eastAsia="Calibri"/>
          <w:sz w:val="24"/>
          <w:szCs w:val="24"/>
          <w:lang w:val="en-US" w:eastAsia="en-US"/>
        </w:rPr>
        <w:t>plakatuose</w:t>
      </w:r>
      <w:proofErr w:type="spellEnd"/>
      <w:r w:rsidRPr="637968D8">
        <w:rPr>
          <w:rFonts w:eastAsia="Calibri"/>
          <w:sz w:val="24"/>
          <w:szCs w:val="24"/>
          <w:lang w:val="en-US" w:eastAsia="en-US"/>
        </w:rPr>
        <w:t xml:space="preserve">, </w:t>
      </w:r>
      <w:proofErr w:type="spellStart"/>
      <w:r w:rsidRPr="637968D8">
        <w:rPr>
          <w:rFonts w:eastAsia="Calibri"/>
          <w:sz w:val="24"/>
          <w:szCs w:val="24"/>
          <w:lang w:val="en-US" w:eastAsia="en-US"/>
        </w:rPr>
        <w:t>renginių</w:t>
      </w:r>
      <w:proofErr w:type="spellEnd"/>
      <w:r w:rsidRPr="637968D8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637968D8">
        <w:rPr>
          <w:rFonts w:eastAsia="Calibri"/>
          <w:sz w:val="24"/>
          <w:szCs w:val="24"/>
          <w:lang w:val="en-US" w:eastAsia="en-US"/>
        </w:rPr>
        <w:t>reklamose</w:t>
      </w:r>
      <w:proofErr w:type="spellEnd"/>
      <w:r w:rsidRPr="637968D8">
        <w:rPr>
          <w:rFonts w:eastAsia="Calibri"/>
          <w:sz w:val="24"/>
          <w:szCs w:val="24"/>
          <w:lang w:val="en-US" w:eastAsia="en-US"/>
        </w:rPr>
        <w:t>.</w:t>
      </w:r>
    </w:p>
    <w:p w14:paraId="0A2134EA" w14:textId="77777777" w:rsidR="00504049" w:rsidRDefault="00504049" w:rsidP="00504049">
      <w:pPr>
        <w:jc w:val="both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lastRenderedPageBreak/>
        <w:t>Vertinimas ir apdovanojimai:</w:t>
      </w:r>
    </w:p>
    <w:p w14:paraId="36F7B4EC" w14:textId="77777777" w:rsidR="00504049" w:rsidRDefault="00504049" w:rsidP="00504049">
      <w:pPr>
        <w:numPr>
          <w:ilvl w:val="0"/>
          <w:numId w:val="12"/>
        </w:num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Konkurso  darbų vertinimo komisija bus sudaryta iš tarptautinį pripažinimią pelniusių užsienio bei mūsų šalies profesionalų.</w:t>
      </w:r>
    </w:p>
    <w:p w14:paraId="57E49940" w14:textId="77777777" w:rsidR="00504049" w:rsidRDefault="00504049" w:rsidP="00504049">
      <w:pPr>
        <w:numPr>
          <w:ilvl w:val="0"/>
          <w:numId w:val="12"/>
        </w:num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Susumavus komisijos balsus, iš kiekvienos konkurso kategorijos, bus išrinkti ir apdovanoti po tris daugiausiai balsų surinkusių darbų autoriai, surinkus vienodą  balų skaičių bus skiriamos po dvi prizinės vietos .</w:t>
      </w:r>
    </w:p>
    <w:p w14:paraId="77D80C15" w14:textId="1D7601F8" w:rsidR="00504049" w:rsidRDefault="00504049" w:rsidP="00504049">
      <w:pPr>
        <w:numPr>
          <w:ilvl w:val="0"/>
          <w:numId w:val="12"/>
        </w:num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Iš visų kategorijų laimėtojų, bus išrinktas ir apdovanotas tik vienas meistras,surinkęs daugiausiai  balsų dalyvaujant ne mažiau nei  </w:t>
      </w:r>
      <w:r>
        <w:rPr>
          <w:sz w:val="24"/>
          <w:szCs w:val="24"/>
          <w:lang w:val="lt-LT"/>
        </w:rPr>
        <w:t xml:space="preserve">dviejose </w:t>
      </w:r>
      <w:r>
        <w:rPr>
          <w:sz w:val="24"/>
          <w:szCs w:val="24"/>
          <w:lang w:val="lt-LT"/>
        </w:rPr>
        <w:t>konkurso kategorijose.</w:t>
      </w:r>
    </w:p>
    <w:p w14:paraId="365467AF" w14:textId="77777777" w:rsidR="00504049" w:rsidRDefault="00504049" w:rsidP="00504049">
      <w:pPr>
        <w:numPr>
          <w:ilvl w:val="0"/>
          <w:numId w:val="12"/>
        </w:num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Nugalėtojui bus įteikta Kigsa Grand  prix taurė ir piniginė 200 eu premija.  </w:t>
      </w:r>
    </w:p>
    <w:p w14:paraId="5F1A6755" w14:textId="77777777" w:rsidR="00504049" w:rsidRDefault="00504049" w:rsidP="00504049">
      <w:pPr>
        <w:numPr>
          <w:ilvl w:val="0"/>
          <w:numId w:val="12"/>
        </w:num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Bus apdovanoti ir  4-5 vietų foto konkurso dalyviai.</w:t>
      </w:r>
    </w:p>
    <w:p w14:paraId="12FB2204" w14:textId="77777777" w:rsidR="00504049" w:rsidRDefault="00504049" w:rsidP="00504049">
      <w:pPr>
        <w:numPr>
          <w:ilvl w:val="0"/>
          <w:numId w:val="12"/>
        </w:num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Dalyvio diplomus už dalyvavimą gaus visi dalyviai. Visų darbai bus eksponuojami  asociacijos facebook ir instagrame paskyrose.</w:t>
      </w:r>
    </w:p>
    <w:p w14:paraId="4754A9C7" w14:textId="77777777" w:rsidR="00504049" w:rsidRDefault="00504049" w:rsidP="00504049">
      <w:pPr>
        <w:numPr>
          <w:ilvl w:val="0"/>
          <w:numId w:val="12"/>
        </w:num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Visi konkurso dalyviai bus kviečiami į iškilmingą apdovanojimų  šventę, į kurią galės atvykti su savo   palaikymo komandos nariais. </w:t>
      </w:r>
    </w:p>
    <w:p w14:paraId="62EBF3C5" w14:textId="77777777" w:rsidR="00C33958" w:rsidRPr="00285483" w:rsidRDefault="00C33958" w:rsidP="00285483">
      <w:pPr>
        <w:spacing w:line="360" w:lineRule="auto"/>
        <w:jc w:val="center"/>
        <w:rPr>
          <w:sz w:val="24"/>
          <w:szCs w:val="24"/>
          <w:lang w:val="lt-LT"/>
        </w:rPr>
      </w:pPr>
    </w:p>
    <w:sectPr w:rsidR="00C33958" w:rsidRPr="00285483" w:rsidSect="00DC17F9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44A76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9FB02A4"/>
    <w:multiLevelType w:val="hybridMultilevel"/>
    <w:tmpl w:val="8D9AE2C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B857A8"/>
    <w:multiLevelType w:val="hybridMultilevel"/>
    <w:tmpl w:val="63C60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A70155"/>
    <w:multiLevelType w:val="hybridMultilevel"/>
    <w:tmpl w:val="9B860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6B27B3"/>
    <w:multiLevelType w:val="hybridMultilevel"/>
    <w:tmpl w:val="6CD6E1B6"/>
    <w:lvl w:ilvl="0" w:tplc="B9BE3B6A">
      <w:numFmt w:val="bullet"/>
      <w:lvlText w:val="•"/>
      <w:lvlJc w:val="left"/>
      <w:pPr>
        <w:ind w:left="222" w:hanging="1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t-LT" w:eastAsia="lt-LT" w:bidi="lt-LT"/>
      </w:rPr>
    </w:lvl>
    <w:lvl w:ilvl="1" w:tplc="E1C4A202">
      <w:numFmt w:val="bullet"/>
      <w:lvlText w:val="•"/>
      <w:lvlJc w:val="left"/>
      <w:pPr>
        <w:ind w:left="1196" w:hanging="140"/>
      </w:pPr>
      <w:rPr>
        <w:rFonts w:hint="default"/>
        <w:lang w:val="lt-LT" w:eastAsia="lt-LT" w:bidi="lt-LT"/>
      </w:rPr>
    </w:lvl>
    <w:lvl w:ilvl="2" w:tplc="CCBE2A5A">
      <w:numFmt w:val="bullet"/>
      <w:lvlText w:val="•"/>
      <w:lvlJc w:val="left"/>
      <w:pPr>
        <w:ind w:left="2172" w:hanging="140"/>
      </w:pPr>
      <w:rPr>
        <w:rFonts w:hint="default"/>
        <w:lang w:val="lt-LT" w:eastAsia="lt-LT" w:bidi="lt-LT"/>
      </w:rPr>
    </w:lvl>
    <w:lvl w:ilvl="3" w:tplc="351020D2">
      <w:numFmt w:val="bullet"/>
      <w:lvlText w:val="•"/>
      <w:lvlJc w:val="left"/>
      <w:pPr>
        <w:ind w:left="3148" w:hanging="140"/>
      </w:pPr>
      <w:rPr>
        <w:rFonts w:hint="default"/>
        <w:lang w:val="lt-LT" w:eastAsia="lt-LT" w:bidi="lt-LT"/>
      </w:rPr>
    </w:lvl>
    <w:lvl w:ilvl="4" w:tplc="9EC44E0A">
      <w:numFmt w:val="bullet"/>
      <w:lvlText w:val="•"/>
      <w:lvlJc w:val="left"/>
      <w:pPr>
        <w:ind w:left="4124" w:hanging="140"/>
      </w:pPr>
      <w:rPr>
        <w:rFonts w:hint="default"/>
        <w:lang w:val="lt-LT" w:eastAsia="lt-LT" w:bidi="lt-LT"/>
      </w:rPr>
    </w:lvl>
    <w:lvl w:ilvl="5" w:tplc="2F2AD96E">
      <w:numFmt w:val="bullet"/>
      <w:lvlText w:val="•"/>
      <w:lvlJc w:val="left"/>
      <w:pPr>
        <w:ind w:left="5100" w:hanging="140"/>
      </w:pPr>
      <w:rPr>
        <w:rFonts w:hint="default"/>
        <w:lang w:val="lt-LT" w:eastAsia="lt-LT" w:bidi="lt-LT"/>
      </w:rPr>
    </w:lvl>
    <w:lvl w:ilvl="6" w:tplc="E0D6036C">
      <w:numFmt w:val="bullet"/>
      <w:lvlText w:val="•"/>
      <w:lvlJc w:val="left"/>
      <w:pPr>
        <w:ind w:left="6076" w:hanging="140"/>
      </w:pPr>
      <w:rPr>
        <w:rFonts w:hint="default"/>
        <w:lang w:val="lt-LT" w:eastAsia="lt-LT" w:bidi="lt-LT"/>
      </w:rPr>
    </w:lvl>
    <w:lvl w:ilvl="7" w:tplc="9A509DBA">
      <w:numFmt w:val="bullet"/>
      <w:lvlText w:val="•"/>
      <w:lvlJc w:val="left"/>
      <w:pPr>
        <w:ind w:left="7052" w:hanging="140"/>
      </w:pPr>
      <w:rPr>
        <w:rFonts w:hint="default"/>
        <w:lang w:val="lt-LT" w:eastAsia="lt-LT" w:bidi="lt-LT"/>
      </w:rPr>
    </w:lvl>
    <w:lvl w:ilvl="8" w:tplc="92404422">
      <w:numFmt w:val="bullet"/>
      <w:lvlText w:val="•"/>
      <w:lvlJc w:val="left"/>
      <w:pPr>
        <w:ind w:left="8028" w:hanging="140"/>
      </w:pPr>
      <w:rPr>
        <w:rFonts w:hint="default"/>
        <w:lang w:val="lt-LT" w:eastAsia="lt-LT" w:bidi="lt-LT"/>
      </w:rPr>
    </w:lvl>
  </w:abstractNum>
  <w:abstractNum w:abstractNumId="9" w15:restartNumberingAfterBreak="0">
    <w:nsid w:val="3BAF708E"/>
    <w:multiLevelType w:val="hybridMultilevel"/>
    <w:tmpl w:val="A218E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4C1BD3"/>
    <w:multiLevelType w:val="hybridMultilevel"/>
    <w:tmpl w:val="56BCC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3601994">
    <w:abstractNumId w:val="5"/>
  </w:num>
  <w:num w:numId="2" w16cid:durableId="325397909">
    <w:abstractNumId w:val="0"/>
  </w:num>
  <w:num w:numId="3" w16cid:durableId="1929803897">
    <w:abstractNumId w:val="6"/>
  </w:num>
  <w:num w:numId="4" w16cid:durableId="469711038">
    <w:abstractNumId w:val="7"/>
  </w:num>
  <w:num w:numId="5" w16cid:durableId="159933025">
    <w:abstractNumId w:val="9"/>
  </w:num>
  <w:num w:numId="6" w16cid:durableId="1866096945">
    <w:abstractNumId w:val="8"/>
  </w:num>
  <w:num w:numId="7" w16cid:durableId="1443723329">
    <w:abstractNumId w:val="1"/>
  </w:num>
  <w:num w:numId="8" w16cid:durableId="613639719">
    <w:abstractNumId w:val="2"/>
  </w:num>
  <w:num w:numId="9" w16cid:durableId="1124273258">
    <w:abstractNumId w:val="3"/>
  </w:num>
  <w:num w:numId="10" w16cid:durableId="19018726">
    <w:abstractNumId w:val="4"/>
  </w:num>
  <w:num w:numId="11" w16cid:durableId="965161893">
    <w:abstractNumId w:val="10"/>
  </w:num>
  <w:num w:numId="12" w16cid:durableId="1583876743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A8B"/>
    <w:rsid w:val="0000586E"/>
    <w:rsid w:val="000104D1"/>
    <w:rsid w:val="000501E8"/>
    <w:rsid w:val="00067395"/>
    <w:rsid w:val="000718F2"/>
    <w:rsid w:val="00077E17"/>
    <w:rsid w:val="00097D0D"/>
    <w:rsid w:val="000E4E4E"/>
    <w:rsid w:val="001138B3"/>
    <w:rsid w:val="00123AE2"/>
    <w:rsid w:val="001318D7"/>
    <w:rsid w:val="0017404B"/>
    <w:rsid w:val="001B20CE"/>
    <w:rsid w:val="001B4AA7"/>
    <w:rsid w:val="001C25A6"/>
    <w:rsid w:val="001D4A8B"/>
    <w:rsid w:val="002208B2"/>
    <w:rsid w:val="00225F03"/>
    <w:rsid w:val="00234BA3"/>
    <w:rsid w:val="00236864"/>
    <w:rsid w:val="00285483"/>
    <w:rsid w:val="002A0782"/>
    <w:rsid w:val="002A4989"/>
    <w:rsid w:val="002A62A6"/>
    <w:rsid w:val="002D3371"/>
    <w:rsid w:val="00356CB0"/>
    <w:rsid w:val="003A2599"/>
    <w:rsid w:val="003C387B"/>
    <w:rsid w:val="003E2B2C"/>
    <w:rsid w:val="004168F6"/>
    <w:rsid w:val="0043608E"/>
    <w:rsid w:val="004A50E2"/>
    <w:rsid w:val="004C151F"/>
    <w:rsid w:val="004C2448"/>
    <w:rsid w:val="004C37BB"/>
    <w:rsid w:val="004D1722"/>
    <w:rsid w:val="004E4E8F"/>
    <w:rsid w:val="005004CC"/>
    <w:rsid w:val="00504049"/>
    <w:rsid w:val="00535D5D"/>
    <w:rsid w:val="005360DC"/>
    <w:rsid w:val="005624CA"/>
    <w:rsid w:val="005776BE"/>
    <w:rsid w:val="00582434"/>
    <w:rsid w:val="005B2F5D"/>
    <w:rsid w:val="005C44A4"/>
    <w:rsid w:val="005D3EF8"/>
    <w:rsid w:val="006255D5"/>
    <w:rsid w:val="00663058"/>
    <w:rsid w:val="00692ACB"/>
    <w:rsid w:val="00693256"/>
    <w:rsid w:val="006C77C5"/>
    <w:rsid w:val="00706AB6"/>
    <w:rsid w:val="00713CF1"/>
    <w:rsid w:val="0072012D"/>
    <w:rsid w:val="007301FE"/>
    <w:rsid w:val="00730B23"/>
    <w:rsid w:val="007378BC"/>
    <w:rsid w:val="00745394"/>
    <w:rsid w:val="00782D11"/>
    <w:rsid w:val="007853CD"/>
    <w:rsid w:val="007A170F"/>
    <w:rsid w:val="007B0E1F"/>
    <w:rsid w:val="007B6CB5"/>
    <w:rsid w:val="007D3FB4"/>
    <w:rsid w:val="007E667A"/>
    <w:rsid w:val="007F4BA1"/>
    <w:rsid w:val="00801FF0"/>
    <w:rsid w:val="00820702"/>
    <w:rsid w:val="00820F9F"/>
    <w:rsid w:val="0084320E"/>
    <w:rsid w:val="00861C22"/>
    <w:rsid w:val="008A1E7E"/>
    <w:rsid w:val="008B23E6"/>
    <w:rsid w:val="008B5FC6"/>
    <w:rsid w:val="008C302A"/>
    <w:rsid w:val="009236DC"/>
    <w:rsid w:val="00936ED4"/>
    <w:rsid w:val="00963EAE"/>
    <w:rsid w:val="009863A1"/>
    <w:rsid w:val="009901B0"/>
    <w:rsid w:val="00A04046"/>
    <w:rsid w:val="00A61855"/>
    <w:rsid w:val="00A80C74"/>
    <w:rsid w:val="00A95CD7"/>
    <w:rsid w:val="00AA7E2D"/>
    <w:rsid w:val="00AC2F34"/>
    <w:rsid w:val="00AF0D7B"/>
    <w:rsid w:val="00AF5264"/>
    <w:rsid w:val="00B22E85"/>
    <w:rsid w:val="00B25C57"/>
    <w:rsid w:val="00B47334"/>
    <w:rsid w:val="00B5479F"/>
    <w:rsid w:val="00B80353"/>
    <w:rsid w:val="00BB2CFF"/>
    <w:rsid w:val="00BB7647"/>
    <w:rsid w:val="00C05D9F"/>
    <w:rsid w:val="00C22351"/>
    <w:rsid w:val="00C33958"/>
    <w:rsid w:val="00C41011"/>
    <w:rsid w:val="00C862C4"/>
    <w:rsid w:val="00CA0936"/>
    <w:rsid w:val="00CA227A"/>
    <w:rsid w:val="00CA373D"/>
    <w:rsid w:val="00CA461D"/>
    <w:rsid w:val="00CB4395"/>
    <w:rsid w:val="00CC1989"/>
    <w:rsid w:val="00CF665D"/>
    <w:rsid w:val="00D0651A"/>
    <w:rsid w:val="00D303D2"/>
    <w:rsid w:val="00D6077C"/>
    <w:rsid w:val="00D80977"/>
    <w:rsid w:val="00DB0ED4"/>
    <w:rsid w:val="00DB235E"/>
    <w:rsid w:val="00DC17F9"/>
    <w:rsid w:val="00DC21FD"/>
    <w:rsid w:val="00DF66BB"/>
    <w:rsid w:val="00E014B5"/>
    <w:rsid w:val="00E1141E"/>
    <w:rsid w:val="00E47AA2"/>
    <w:rsid w:val="00E75538"/>
    <w:rsid w:val="00E7757A"/>
    <w:rsid w:val="00EA4BEC"/>
    <w:rsid w:val="00EB2244"/>
    <w:rsid w:val="00EC58E8"/>
    <w:rsid w:val="00ED0195"/>
    <w:rsid w:val="00ED0E69"/>
    <w:rsid w:val="00F51B2E"/>
    <w:rsid w:val="00F64009"/>
    <w:rsid w:val="00F733AA"/>
    <w:rsid w:val="00F84974"/>
    <w:rsid w:val="00FC1711"/>
    <w:rsid w:val="00FC6D53"/>
    <w:rsid w:val="00FC7239"/>
    <w:rsid w:val="095BA9AC"/>
    <w:rsid w:val="11B0A372"/>
    <w:rsid w:val="1BD23839"/>
    <w:rsid w:val="1C0C090B"/>
    <w:rsid w:val="1F1FD92F"/>
    <w:rsid w:val="23F34A52"/>
    <w:rsid w:val="272AEB14"/>
    <w:rsid w:val="35AD2C03"/>
    <w:rsid w:val="3DB83DE8"/>
    <w:rsid w:val="47D32AB4"/>
    <w:rsid w:val="4D05A403"/>
    <w:rsid w:val="4E67F396"/>
    <w:rsid w:val="5218545D"/>
    <w:rsid w:val="537C6D6B"/>
    <w:rsid w:val="53C11432"/>
    <w:rsid w:val="637968D8"/>
    <w:rsid w:val="7241AFA2"/>
    <w:rsid w:val="78A8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25F58"/>
  <w15:chartTrackingRefBased/>
  <w15:docId w15:val="{4B5DD712-62ED-44E5-B680-B7BE64491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1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4A8B"/>
    <w:rPr>
      <w:rFonts w:ascii="Times New Roman" w:eastAsia="Times New Roman" w:hAnsi="Times New Roman"/>
      <w:sz w:val="22"/>
      <w:szCs w:val="22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D4A8B"/>
    <w:pPr>
      <w:pBdr>
        <w:top w:val="single" w:sz="4" w:space="1" w:color="auto"/>
      </w:pBdr>
      <w:jc w:val="both"/>
    </w:pPr>
    <w:rPr>
      <w:rFonts w:ascii="Arial" w:hAnsi="Arial"/>
      <w:sz w:val="20"/>
      <w:szCs w:val="24"/>
    </w:rPr>
  </w:style>
  <w:style w:type="character" w:customStyle="1" w:styleId="BodyTextChar">
    <w:name w:val="Body Text Char"/>
    <w:link w:val="BodyText"/>
    <w:rsid w:val="001D4A8B"/>
    <w:rPr>
      <w:rFonts w:ascii="Arial" w:eastAsia="Times New Roman" w:hAnsi="Arial" w:cs="Arial"/>
      <w:sz w:val="20"/>
      <w:szCs w:val="24"/>
      <w:lang w:val="en-GB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A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D4A8B"/>
    <w:rPr>
      <w:rFonts w:ascii="Tahoma" w:eastAsia="Times New Roman" w:hAnsi="Tahoma" w:cs="Tahoma"/>
      <w:sz w:val="16"/>
      <w:szCs w:val="16"/>
      <w:lang w:val="en-GB" w:eastAsia="fr-FR"/>
    </w:rPr>
  </w:style>
  <w:style w:type="paragraph" w:customStyle="1" w:styleId="ColorfulList-Accent11">
    <w:name w:val="Colorful List - Accent 11"/>
    <w:basedOn w:val="Normal"/>
    <w:uiPriority w:val="1"/>
    <w:qFormat/>
    <w:rsid w:val="001D4A8B"/>
    <w:pPr>
      <w:spacing w:after="200" w:line="276" w:lineRule="auto"/>
      <w:ind w:left="720"/>
      <w:contextualSpacing/>
    </w:pPr>
    <w:rPr>
      <w:rFonts w:ascii="Calibri" w:eastAsia="Calibri" w:hAnsi="Calibri"/>
      <w:lang w:val="en-US" w:eastAsia="en-US"/>
    </w:rPr>
  </w:style>
  <w:style w:type="character" w:styleId="Hyperlink">
    <w:name w:val="Hyperlink"/>
    <w:rsid w:val="001D4A8B"/>
    <w:rPr>
      <w:color w:val="0000FF"/>
      <w:u w:val="single"/>
    </w:rPr>
  </w:style>
  <w:style w:type="table" w:styleId="TableGrid">
    <w:name w:val="Table Grid"/>
    <w:basedOn w:val="TableNormal"/>
    <w:uiPriority w:val="59"/>
    <w:rsid w:val="001D4A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phasis">
    <w:name w:val="Emphasis"/>
    <w:uiPriority w:val="20"/>
    <w:qFormat/>
    <w:rsid w:val="00E014B5"/>
    <w:rPr>
      <w:i/>
      <w:iCs/>
    </w:rPr>
  </w:style>
  <w:style w:type="paragraph" w:styleId="NormalWeb">
    <w:name w:val="Normal (Web)"/>
    <w:basedOn w:val="Normal"/>
    <w:uiPriority w:val="99"/>
    <w:unhideWhenUsed/>
    <w:rsid w:val="00E75538"/>
    <w:pPr>
      <w:spacing w:before="100" w:beforeAutospacing="1" w:after="100" w:afterAutospacing="1"/>
    </w:pPr>
    <w:rPr>
      <w:sz w:val="24"/>
      <w:szCs w:val="24"/>
      <w:lang w:val="lt-LT" w:eastAsia="lt-LT"/>
    </w:rPr>
  </w:style>
  <w:style w:type="character" w:styleId="Strong">
    <w:name w:val="Strong"/>
    <w:uiPriority w:val="22"/>
    <w:qFormat/>
    <w:rsid w:val="00F733AA"/>
    <w:rPr>
      <w:b/>
      <w:bCs/>
    </w:rPr>
  </w:style>
  <w:style w:type="character" w:styleId="FollowedHyperlink">
    <w:name w:val="FollowedHyperlink"/>
    <w:uiPriority w:val="99"/>
    <w:semiHidden/>
    <w:unhideWhenUsed/>
    <w:rsid w:val="00EC58E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5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722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4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kigs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809</Words>
  <Characters>4615</Characters>
  <Application>Microsoft Office Word</Application>
  <DocSecurity>0</DocSecurity>
  <Lines>38</Lines>
  <Paragraphs>10</Paragraphs>
  <ScaleCrop>false</ScaleCrop>
  <Company/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NACIONALINIS ČEPMIONATAS 2011</dc:title>
  <dc:subject/>
  <dc:creator>Kriste</dc:creator>
  <cp:keywords/>
  <cp:lastModifiedBy>Kompiuteris</cp:lastModifiedBy>
  <cp:revision>2</cp:revision>
  <cp:lastPrinted>2017-03-15T21:12:00Z</cp:lastPrinted>
  <dcterms:created xsi:type="dcterms:W3CDTF">2023-09-18T08:49:00Z</dcterms:created>
  <dcterms:modified xsi:type="dcterms:W3CDTF">2023-09-18T08:49:00Z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00080068010000000000010272210207f7000400038000</vt:lpwstr>
  </property>
</Properties>
</file>